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D9" w:rsidRDefault="00457FE7">
      <w:pPr>
        <w:spacing w:before="5" w:line="160" w:lineRule="exact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08B5E63" wp14:editId="2DB0EC5C">
                <wp:simplePos x="0" y="0"/>
                <wp:positionH relativeFrom="page">
                  <wp:posOffset>1952625</wp:posOffset>
                </wp:positionH>
                <wp:positionV relativeFrom="page">
                  <wp:posOffset>567690</wp:posOffset>
                </wp:positionV>
                <wp:extent cx="4674235" cy="581025"/>
                <wp:effectExtent l="0" t="0" r="12065" b="9525"/>
                <wp:wrapNone/>
                <wp:docPr id="6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FE7" w:rsidRPr="00457FE7" w:rsidRDefault="00457FE7" w:rsidP="00457FE7">
                            <w:pPr>
                              <w:spacing w:line="840" w:lineRule="exact"/>
                              <w:ind w:left="90" w:right="-50"/>
                              <w:rPr>
                                <w:rFonts w:ascii="GillSans Light" w:eastAsia="GillSans Light" w:hAnsi="GillSans Light" w:cs="GillSans Light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illSans Light" w:eastAsia="GillSans Light" w:hAnsi="GillSans Light" w:cs="GillSans Light"/>
                                <w:color w:val="FFFFFF"/>
                                <w:spacing w:val="1"/>
                                <w:position w:val="3"/>
                                <w:sz w:val="76"/>
                                <w:szCs w:val="50"/>
                              </w:rPr>
                              <w:t>Annual PI Conference</w:t>
                            </w:r>
                          </w:p>
                          <w:p w:rsidR="00457FE7" w:rsidRDefault="00457FE7" w:rsidP="00457FE7">
                            <w:pPr>
                              <w:spacing w:before="12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57FE7" w:rsidRDefault="00457FE7" w:rsidP="00457FE7">
                            <w:pPr>
                              <w:spacing w:line="900" w:lineRule="exact"/>
                              <w:ind w:left="20" w:right="-120"/>
                              <w:rPr>
                                <w:rFonts w:ascii="GillSans Light" w:eastAsia="GillSans Light" w:hAnsi="GillSans Light" w:cs="GillSans Ligh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B5E63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153.75pt;margin-top:44.7pt;width:368.05pt;height:45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6a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" filled="f" stroked="f">
                <v:textbox inset="0,0,0,0">
                  <w:txbxContent>
                    <w:p w:rsidR="00457FE7" w:rsidRPr="00457FE7" w:rsidRDefault="00457FE7" w:rsidP="00457FE7">
                      <w:pPr>
                        <w:spacing w:line="840" w:lineRule="exact"/>
                        <w:ind w:left="90" w:right="-50"/>
                        <w:rPr>
                          <w:rFonts w:ascii="GillSans Light" w:eastAsia="GillSans Light" w:hAnsi="GillSans Light" w:cs="GillSans Light"/>
                          <w:sz w:val="50"/>
                          <w:szCs w:val="50"/>
                        </w:rPr>
                      </w:pPr>
                      <w:r>
                        <w:rPr>
                          <w:rFonts w:ascii="GillSans Light" w:eastAsia="GillSans Light" w:hAnsi="GillSans Light" w:cs="GillSans Light"/>
                          <w:color w:val="FFFFFF"/>
                          <w:spacing w:val="1"/>
                          <w:position w:val="3"/>
                          <w:sz w:val="76"/>
                          <w:szCs w:val="50"/>
                        </w:rPr>
                        <w:t>Annual PI Conference</w:t>
                      </w:r>
                    </w:p>
                    <w:p w:rsidR="00457FE7" w:rsidRDefault="00457FE7" w:rsidP="00457FE7">
                      <w:pPr>
                        <w:spacing w:before="12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457FE7" w:rsidRDefault="00457FE7" w:rsidP="00457FE7">
                      <w:pPr>
                        <w:spacing w:line="900" w:lineRule="exact"/>
                        <w:ind w:left="20" w:right="-120"/>
                        <w:rPr>
                          <w:rFonts w:ascii="GillSans Light" w:eastAsia="GillSans Light" w:hAnsi="GillSans Light" w:cs="GillSans Ligh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72746" w:rsidRDefault="000502DA" w:rsidP="0007274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13970</wp:posOffset>
                </wp:positionV>
                <wp:extent cx="7525385" cy="1805305"/>
                <wp:effectExtent l="0" t="4445" r="635" b="0"/>
                <wp:wrapNone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5385" cy="1805305"/>
                          <a:chOff x="28" y="22"/>
                          <a:chExt cx="11851" cy="2843"/>
                        </a:xfrm>
                      </wpg:grpSpPr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28" y="22"/>
                            <a:ext cx="11850" cy="2679"/>
                            <a:chOff x="28" y="22"/>
                            <a:chExt cx="11850" cy="2679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28" y="22"/>
                              <a:ext cx="11850" cy="2679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1850"/>
                                <a:gd name="T2" fmla="+- 0 22 22"/>
                                <a:gd name="T3" fmla="*/ 22 h 2679"/>
                                <a:gd name="T4" fmla="+- 0 11878 28"/>
                                <a:gd name="T5" fmla="*/ T4 w 11850"/>
                                <a:gd name="T6" fmla="+- 0 22 22"/>
                                <a:gd name="T7" fmla="*/ 22 h 2679"/>
                                <a:gd name="T8" fmla="+- 0 11878 28"/>
                                <a:gd name="T9" fmla="*/ T8 w 11850"/>
                                <a:gd name="T10" fmla="+- 0 2701 22"/>
                                <a:gd name="T11" fmla="*/ 2701 h 2679"/>
                                <a:gd name="T12" fmla="+- 0 28 28"/>
                                <a:gd name="T13" fmla="*/ T12 w 11850"/>
                                <a:gd name="T14" fmla="+- 0 2701 22"/>
                                <a:gd name="T15" fmla="*/ 2701 h 2679"/>
                                <a:gd name="T16" fmla="+- 0 28 28"/>
                                <a:gd name="T17" fmla="*/ T16 w 11850"/>
                                <a:gd name="T18" fmla="+- 0 22 22"/>
                                <a:gd name="T19" fmla="*/ 22 h 2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50" h="2679">
                                  <a:moveTo>
                                    <a:pt x="0" y="0"/>
                                  </a:moveTo>
                                  <a:lnTo>
                                    <a:pt x="11850" y="0"/>
                                  </a:lnTo>
                                  <a:lnTo>
                                    <a:pt x="11850" y="2679"/>
                                  </a:lnTo>
                                  <a:lnTo>
                                    <a:pt x="0" y="26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B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28" y="2689"/>
                              <a:ext cx="3878" cy="175"/>
                              <a:chOff x="28" y="2689"/>
                              <a:chExt cx="3878" cy="175"/>
                            </a:xfrm>
                          </wpg:grpSpPr>
                          <wps:wsp>
                            <wps:cNvPr id="57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28" y="2689"/>
                                <a:ext cx="3878" cy="175"/>
                              </a:xfrm>
                              <a:custGeom>
                                <a:avLst/>
                                <a:gdLst>
                                  <a:gd name="T0" fmla="+- 0 28 28"/>
                                  <a:gd name="T1" fmla="*/ T0 w 3878"/>
                                  <a:gd name="T2" fmla="+- 0 2689 2689"/>
                                  <a:gd name="T3" fmla="*/ 2689 h 175"/>
                                  <a:gd name="T4" fmla="+- 0 3906 28"/>
                                  <a:gd name="T5" fmla="*/ T4 w 3878"/>
                                  <a:gd name="T6" fmla="+- 0 2689 2689"/>
                                  <a:gd name="T7" fmla="*/ 2689 h 175"/>
                                  <a:gd name="T8" fmla="+- 0 3906 28"/>
                                  <a:gd name="T9" fmla="*/ T8 w 3878"/>
                                  <a:gd name="T10" fmla="+- 0 2864 2689"/>
                                  <a:gd name="T11" fmla="*/ 2864 h 175"/>
                                  <a:gd name="T12" fmla="+- 0 28 28"/>
                                  <a:gd name="T13" fmla="*/ T12 w 3878"/>
                                  <a:gd name="T14" fmla="+- 0 2864 2689"/>
                                  <a:gd name="T15" fmla="*/ 2864 h 175"/>
                                  <a:gd name="T16" fmla="+- 0 28 28"/>
                                  <a:gd name="T17" fmla="*/ T16 w 3878"/>
                                  <a:gd name="T18" fmla="+- 0 2689 2689"/>
                                  <a:gd name="T19" fmla="*/ 2689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78" h="175">
                                    <a:moveTo>
                                      <a:pt x="0" y="0"/>
                                    </a:moveTo>
                                    <a:lnTo>
                                      <a:pt x="3878" y="0"/>
                                    </a:lnTo>
                                    <a:lnTo>
                                      <a:pt x="3878" y="175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8B7C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8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00" y="2689"/>
                                <a:ext cx="6237" cy="175"/>
                                <a:chOff x="3900" y="2689"/>
                                <a:chExt cx="6237" cy="175"/>
                              </a:xfrm>
                            </wpg:grpSpPr>
                            <wps:wsp>
                              <wps:cNvPr id="59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0" y="2689"/>
                                  <a:ext cx="6237" cy="175"/>
                                </a:xfrm>
                                <a:custGeom>
                                  <a:avLst/>
                                  <a:gdLst>
                                    <a:gd name="T0" fmla="+- 0 3900 3900"/>
                                    <a:gd name="T1" fmla="*/ T0 w 6237"/>
                                    <a:gd name="T2" fmla="+- 0 2689 2689"/>
                                    <a:gd name="T3" fmla="*/ 2689 h 175"/>
                                    <a:gd name="T4" fmla="+- 0 10138 3900"/>
                                    <a:gd name="T5" fmla="*/ T4 w 6237"/>
                                    <a:gd name="T6" fmla="+- 0 2689 2689"/>
                                    <a:gd name="T7" fmla="*/ 2689 h 175"/>
                                    <a:gd name="T8" fmla="+- 0 10138 3900"/>
                                    <a:gd name="T9" fmla="*/ T8 w 6237"/>
                                    <a:gd name="T10" fmla="+- 0 2864 2689"/>
                                    <a:gd name="T11" fmla="*/ 2864 h 175"/>
                                    <a:gd name="T12" fmla="+- 0 3900 3900"/>
                                    <a:gd name="T13" fmla="*/ T12 w 6237"/>
                                    <a:gd name="T14" fmla="+- 0 2864 2689"/>
                                    <a:gd name="T15" fmla="*/ 2864 h 175"/>
                                    <a:gd name="T16" fmla="+- 0 3900 3900"/>
                                    <a:gd name="T17" fmla="*/ T16 w 6237"/>
                                    <a:gd name="T18" fmla="+- 0 2689 2689"/>
                                    <a:gd name="T19" fmla="*/ 2689 h 1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237" h="175">
                                      <a:moveTo>
                                        <a:pt x="0" y="0"/>
                                      </a:moveTo>
                                      <a:lnTo>
                                        <a:pt x="6238" y="0"/>
                                      </a:lnTo>
                                      <a:lnTo>
                                        <a:pt x="6238" y="175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46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0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8" y="2689"/>
                                  <a:ext cx="1740" cy="175"/>
                                  <a:chOff x="10138" y="2689"/>
                                  <a:chExt cx="1740" cy="175"/>
                                </a:xfrm>
                              </wpg:grpSpPr>
                              <wps:wsp>
                                <wps:cNvPr id="61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8" y="2689"/>
                                    <a:ext cx="1740" cy="175"/>
                                  </a:xfrm>
                                  <a:custGeom>
                                    <a:avLst/>
                                    <a:gdLst>
                                      <a:gd name="T0" fmla="+- 0 10138 10138"/>
                                      <a:gd name="T1" fmla="*/ T0 w 1740"/>
                                      <a:gd name="T2" fmla="+- 0 2689 2689"/>
                                      <a:gd name="T3" fmla="*/ 2689 h 175"/>
                                      <a:gd name="T4" fmla="+- 0 11878 10138"/>
                                      <a:gd name="T5" fmla="*/ T4 w 1740"/>
                                      <a:gd name="T6" fmla="+- 0 2689 2689"/>
                                      <a:gd name="T7" fmla="*/ 2689 h 175"/>
                                      <a:gd name="T8" fmla="+- 0 11878 10138"/>
                                      <a:gd name="T9" fmla="*/ T8 w 1740"/>
                                      <a:gd name="T10" fmla="+- 0 2864 2689"/>
                                      <a:gd name="T11" fmla="*/ 2864 h 175"/>
                                      <a:gd name="T12" fmla="+- 0 10138 10138"/>
                                      <a:gd name="T13" fmla="*/ T12 w 1740"/>
                                      <a:gd name="T14" fmla="+- 0 2864 2689"/>
                                      <a:gd name="T15" fmla="*/ 2864 h 175"/>
                                      <a:gd name="T16" fmla="+- 0 10138 10138"/>
                                      <a:gd name="T17" fmla="*/ T16 w 1740"/>
                                      <a:gd name="T18" fmla="+- 0 2689 2689"/>
                                      <a:gd name="T19" fmla="*/ 2689 h 17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40" h="175">
                                        <a:moveTo>
                                          <a:pt x="0" y="0"/>
                                        </a:moveTo>
                                        <a:lnTo>
                                          <a:pt x="1740" y="0"/>
                                        </a:lnTo>
                                        <a:lnTo>
                                          <a:pt x="1740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4F6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2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8" y="1924"/>
                                    <a:ext cx="1395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63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9" y="625"/>
                                    <a:ext cx="1387" cy="1191"/>
                                    <a:chOff x="789" y="625"/>
                                    <a:chExt cx="1387" cy="1191"/>
                                  </a:xfrm>
                                </wpg:grpSpPr>
                                <wps:wsp>
                                  <wps:cNvPr id="64" name="Free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9" y="625"/>
                                      <a:ext cx="1387" cy="1191"/>
                                    </a:xfrm>
                                    <a:custGeom>
                                      <a:avLst/>
                                      <a:gdLst>
                                        <a:gd name="T0" fmla="+- 0 1130 789"/>
                                        <a:gd name="T1" fmla="*/ T0 w 1387"/>
                                        <a:gd name="T2" fmla="+- 0 1631 625"/>
                                        <a:gd name="T3" fmla="*/ 1631 h 1191"/>
                                        <a:gd name="T4" fmla="+- 0 1131 789"/>
                                        <a:gd name="T5" fmla="*/ T4 w 1387"/>
                                        <a:gd name="T6" fmla="+- 0 1651 625"/>
                                        <a:gd name="T7" fmla="*/ 1651 h 1191"/>
                                        <a:gd name="T8" fmla="+- 0 1134 789"/>
                                        <a:gd name="T9" fmla="*/ T8 w 1387"/>
                                        <a:gd name="T10" fmla="+- 0 1670 625"/>
                                        <a:gd name="T11" fmla="*/ 1670 h 1191"/>
                                        <a:gd name="T12" fmla="+- 0 1138 789"/>
                                        <a:gd name="T13" fmla="*/ T12 w 1387"/>
                                        <a:gd name="T14" fmla="+- 0 1687 625"/>
                                        <a:gd name="T15" fmla="*/ 1687 h 1191"/>
                                        <a:gd name="T16" fmla="+- 0 1145 789"/>
                                        <a:gd name="T17" fmla="*/ T16 w 1387"/>
                                        <a:gd name="T18" fmla="+- 0 1703 625"/>
                                        <a:gd name="T19" fmla="*/ 1703 h 1191"/>
                                        <a:gd name="T20" fmla="+- 0 1154 789"/>
                                        <a:gd name="T21" fmla="*/ T20 w 1387"/>
                                        <a:gd name="T22" fmla="+- 0 1718 625"/>
                                        <a:gd name="T23" fmla="*/ 1718 h 1191"/>
                                        <a:gd name="T24" fmla="+- 0 1166 789"/>
                                        <a:gd name="T25" fmla="*/ T24 w 1387"/>
                                        <a:gd name="T26" fmla="+- 0 1730 625"/>
                                        <a:gd name="T27" fmla="*/ 1730 h 1191"/>
                                        <a:gd name="T28" fmla="+- 0 1181 789"/>
                                        <a:gd name="T29" fmla="*/ T28 w 1387"/>
                                        <a:gd name="T30" fmla="+- 0 1741 625"/>
                                        <a:gd name="T31" fmla="*/ 1741 h 1191"/>
                                        <a:gd name="T32" fmla="+- 0 1200 789"/>
                                        <a:gd name="T33" fmla="*/ T32 w 1387"/>
                                        <a:gd name="T34" fmla="+- 0 1750 625"/>
                                        <a:gd name="T35" fmla="*/ 1750 h 1191"/>
                                        <a:gd name="T36" fmla="+- 0 1223 789"/>
                                        <a:gd name="T37" fmla="*/ T36 w 1387"/>
                                        <a:gd name="T38" fmla="+- 0 1757 625"/>
                                        <a:gd name="T39" fmla="*/ 1757 h 1191"/>
                                        <a:gd name="T40" fmla="+- 0 1249 789"/>
                                        <a:gd name="T41" fmla="*/ T40 w 1387"/>
                                        <a:gd name="T42" fmla="+- 0 1762 625"/>
                                        <a:gd name="T43" fmla="*/ 1762 h 1191"/>
                                        <a:gd name="T44" fmla="+- 0 1280 789"/>
                                        <a:gd name="T45" fmla="*/ T44 w 1387"/>
                                        <a:gd name="T46" fmla="+- 0 1764 625"/>
                                        <a:gd name="T47" fmla="*/ 1764 h 1191"/>
                                        <a:gd name="T48" fmla="+- 0 1315 789"/>
                                        <a:gd name="T49" fmla="*/ T48 w 1387"/>
                                        <a:gd name="T50" fmla="+- 0 1764 625"/>
                                        <a:gd name="T51" fmla="*/ 1764 h 1191"/>
                                        <a:gd name="T52" fmla="+- 0 1324 789"/>
                                        <a:gd name="T53" fmla="*/ T52 w 1387"/>
                                        <a:gd name="T54" fmla="+- 0 1763 625"/>
                                        <a:gd name="T55" fmla="*/ 1763 h 1191"/>
                                        <a:gd name="T56" fmla="+- 0 1324 789"/>
                                        <a:gd name="T57" fmla="*/ T56 w 1387"/>
                                        <a:gd name="T58" fmla="+- 0 1816 625"/>
                                        <a:gd name="T59" fmla="*/ 1816 h 1191"/>
                                        <a:gd name="T60" fmla="+- 0 789 789"/>
                                        <a:gd name="T61" fmla="*/ T60 w 1387"/>
                                        <a:gd name="T62" fmla="+- 0 1816 625"/>
                                        <a:gd name="T63" fmla="*/ 1816 h 1191"/>
                                        <a:gd name="T64" fmla="+- 0 789 789"/>
                                        <a:gd name="T65" fmla="*/ T64 w 1387"/>
                                        <a:gd name="T66" fmla="+- 0 1763 625"/>
                                        <a:gd name="T67" fmla="*/ 1763 h 1191"/>
                                        <a:gd name="T68" fmla="+- 0 822 789"/>
                                        <a:gd name="T69" fmla="*/ T68 w 1387"/>
                                        <a:gd name="T70" fmla="+- 0 1763 625"/>
                                        <a:gd name="T71" fmla="*/ 1763 h 1191"/>
                                        <a:gd name="T72" fmla="+- 0 851 789"/>
                                        <a:gd name="T73" fmla="*/ T72 w 1387"/>
                                        <a:gd name="T74" fmla="+- 0 1762 625"/>
                                        <a:gd name="T75" fmla="*/ 1762 h 1191"/>
                                        <a:gd name="T76" fmla="+- 0 899 789"/>
                                        <a:gd name="T77" fmla="*/ T76 w 1387"/>
                                        <a:gd name="T78" fmla="+- 0 1753 625"/>
                                        <a:gd name="T79" fmla="*/ 1753 h 1191"/>
                                        <a:gd name="T80" fmla="+- 0 936 789"/>
                                        <a:gd name="T81" fmla="*/ T80 w 1387"/>
                                        <a:gd name="T82" fmla="+- 0 1735 625"/>
                                        <a:gd name="T83" fmla="*/ 1735 h 1191"/>
                                        <a:gd name="T84" fmla="+- 0 960 789"/>
                                        <a:gd name="T85" fmla="*/ T84 w 1387"/>
                                        <a:gd name="T86" fmla="+- 0 1708 625"/>
                                        <a:gd name="T87" fmla="*/ 1708 h 1191"/>
                                        <a:gd name="T88" fmla="+- 0 973 789"/>
                                        <a:gd name="T89" fmla="*/ T88 w 1387"/>
                                        <a:gd name="T90" fmla="+- 0 1672 625"/>
                                        <a:gd name="T91" fmla="*/ 1672 h 1191"/>
                                        <a:gd name="T92" fmla="+- 0 976 789"/>
                                        <a:gd name="T93" fmla="*/ T92 w 1387"/>
                                        <a:gd name="T94" fmla="+- 0 1639 625"/>
                                        <a:gd name="T95" fmla="*/ 1639 h 1191"/>
                                        <a:gd name="T96" fmla="+- 0 976 789"/>
                                        <a:gd name="T97" fmla="*/ T96 w 1387"/>
                                        <a:gd name="T98" fmla="+- 0 835 625"/>
                                        <a:gd name="T99" fmla="*/ 835 h 1191"/>
                                        <a:gd name="T100" fmla="+- 0 964 789"/>
                                        <a:gd name="T101" fmla="*/ T100 w 1387"/>
                                        <a:gd name="T102" fmla="+- 0 792 625"/>
                                        <a:gd name="T103" fmla="*/ 792 h 1191"/>
                                        <a:gd name="T104" fmla="+- 0 927 789"/>
                                        <a:gd name="T105" fmla="*/ T104 w 1387"/>
                                        <a:gd name="T106" fmla="+- 0 774 625"/>
                                        <a:gd name="T107" fmla="*/ 774 h 1191"/>
                                        <a:gd name="T108" fmla="+- 0 876 789"/>
                                        <a:gd name="T109" fmla="*/ T108 w 1387"/>
                                        <a:gd name="T110" fmla="+- 0 770 625"/>
                                        <a:gd name="T111" fmla="*/ 770 h 1191"/>
                                        <a:gd name="T112" fmla="+- 0 836 789"/>
                                        <a:gd name="T113" fmla="*/ T112 w 1387"/>
                                        <a:gd name="T114" fmla="+- 0 769 625"/>
                                        <a:gd name="T115" fmla="*/ 769 h 1191"/>
                                        <a:gd name="T116" fmla="+- 0 795 789"/>
                                        <a:gd name="T117" fmla="*/ T116 w 1387"/>
                                        <a:gd name="T118" fmla="+- 0 769 625"/>
                                        <a:gd name="T119" fmla="*/ 769 h 1191"/>
                                        <a:gd name="T120" fmla="+- 0 792 789"/>
                                        <a:gd name="T121" fmla="*/ T120 w 1387"/>
                                        <a:gd name="T122" fmla="+- 0 769 625"/>
                                        <a:gd name="T123" fmla="*/ 769 h 1191"/>
                                        <a:gd name="T124" fmla="+- 0 792 789"/>
                                        <a:gd name="T125" fmla="*/ T124 w 1387"/>
                                        <a:gd name="T126" fmla="+- 0 722 625"/>
                                        <a:gd name="T127" fmla="*/ 722 h 1191"/>
                                        <a:gd name="T128" fmla="+- 0 813 789"/>
                                        <a:gd name="T129" fmla="*/ T128 w 1387"/>
                                        <a:gd name="T130" fmla="+- 0 719 625"/>
                                        <a:gd name="T131" fmla="*/ 719 h 1191"/>
                                        <a:gd name="T132" fmla="+- 0 833 789"/>
                                        <a:gd name="T133" fmla="*/ T132 w 1387"/>
                                        <a:gd name="T134" fmla="+- 0 715 625"/>
                                        <a:gd name="T135" fmla="*/ 715 h 1191"/>
                                        <a:gd name="T136" fmla="+- 0 853 789"/>
                                        <a:gd name="T137" fmla="*/ T136 w 1387"/>
                                        <a:gd name="T138" fmla="+- 0 711 625"/>
                                        <a:gd name="T139" fmla="*/ 711 h 1191"/>
                                        <a:gd name="T140" fmla="+- 0 873 789"/>
                                        <a:gd name="T141" fmla="*/ T140 w 1387"/>
                                        <a:gd name="T142" fmla="+- 0 707 625"/>
                                        <a:gd name="T143" fmla="*/ 707 h 1191"/>
                                        <a:gd name="T144" fmla="+- 0 893 789"/>
                                        <a:gd name="T145" fmla="*/ T144 w 1387"/>
                                        <a:gd name="T146" fmla="+- 0 702 625"/>
                                        <a:gd name="T147" fmla="*/ 702 h 1191"/>
                                        <a:gd name="T148" fmla="+- 0 913 789"/>
                                        <a:gd name="T149" fmla="*/ T148 w 1387"/>
                                        <a:gd name="T150" fmla="+- 0 698 625"/>
                                        <a:gd name="T151" fmla="*/ 698 h 1191"/>
                                        <a:gd name="T152" fmla="+- 0 932 789"/>
                                        <a:gd name="T153" fmla="*/ T152 w 1387"/>
                                        <a:gd name="T154" fmla="+- 0 692 625"/>
                                        <a:gd name="T155" fmla="*/ 692 h 1191"/>
                                        <a:gd name="T156" fmla="+- 0 952 789"/>
                                        <a:gd name="T157" fmla="*/ T156 w 1387"/>
                                        <a:gd name="T158" fmla="+- 0 687 625"/>
                                        <a:gd name="T159" fmla="*/ 687 h 1191"/>
                                        <a:gd name="T160" fmla="+- 0 971 789"/>
                                        <a:gd name="T161" fmla="*/ T160 w 1387"/>
                                        <a:gd name="T162" fmla="+- 0 682 625"/>
                                        <a:gd name="T163" fmla="*/ 682 h 1191"/>
                                        <a:gd name="T164" fmla="+- 0 990 789"/>
                                        <a:gd name="T165" fmla="*/ T164 w 1387"/>
                                        <a:gd name="T166" fmla="+- 0 676 625"/>
                                        <a:gd name="T167" fmla="*/ 676 h 1191"/>
                                        <a:gd name="T168" fmla="+- 0 1009 789"/>
                                        <a:gd name="T169" fmla="*/ T168 w 1387"/>
                                        <a:gd name="T170" fmla="+- 0 670 625"/>
                                        <a:gd name="T171" fmla="*/ 670 h 1191"/>
                                        <a:gd name="T172" fmla="+- 0 1028 789"/>
                                        <a:gd name="T173" fmla="*/ T172 w 1387"/>
                                        <a:gd name="T174" fmla="+- 0 664 625"/>
                                        <a:gd name="T175" fmla="*/ 664 h 1191"/>
                                        <a:gd name="T176" fmla="+- 0 1046 789"/>
                                        <a:gd name="T177" fmla="*/ T176 w 1387"/>
                                        <a:gd name="T178" fmla="+- 0 657 625"/>
                                        <a:gd name="T179" fmla="*/ 657 h 1191"/>
                                        <a:gd name="T180" fmla="+- 0 1065 789"/>
                                        <a:gd name="T181" fmla="*/ T180 w 1387"/>
                                        <a:gd name="T182" fmla="+- 0 651 625"/>
                                        <a:gd name="T183" fmla="*/ 651 h 1191"/>
                                        <a:gd name="T184" fmla="+- 0 1083 789"/>
                                        <a:gd name="T185" fmla="*/ T184 w 1387"/>
                                        <a:gd name="T186" fmla="+- 0 644 625"/>
                                        <a:gd name="T187" fmla="*/ 644 h 1191"/>
                                        <a:gd name="T188" fmla="+- 0 1101 789"/>
                                        <a:gd name="T189" fmla="*/ T188 w 1387"/>
                                        <a:gd name="T190" fmla="+- 0 638 625"/>
                                        <a:gd name="T191" fmla="*/ 638 h 1191"/>
                                        <a:gd name="T192" fmla="+- 0 1120 789"/>
                                        <a:gd name="T193" fmla="*/ T192 w 1387"/>
                                        <a:gd name="T194" fmla="+- 0 631 625"/>
                                        <a:gd name="T195" fmla="*/ 631 h 1191"/>
                                        <a:gd name="T196" fmla="+- 0 1130 789"/>
                                        <a:gd name="T197" fmla="*/ T196 w 1387"/>
                                        <a:gd name="T198" fmla="+- 0 627 625"/>
                                        <a:gd name="T199" fmla="*/ 627 h 1191"/>
                                        <a:gd name="T200" fmla="+- 0 1130 789"/>
                                        <a:gd name="T201" fmla="*/ T200 w 1387"/>
                                        <a:gd name="T202" fmla="+- 0 1631 625"/>
                                        <a:gd name="T203" fmla="*/ 1631 h 11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  <a:cxn ang="0">
                                          <a:pos x="T169" y="T171"/>
                                        </a:cxn>
                                        <a:cxn ang="0">
                                          <a:pos x="T173" y="T175"/>
                                        </a:cxn>
                                        <a:cxn ang="0">
                                          <a:pos x="T177" y="T179"/>
                                        </a:cxn>
                                        <a:cxn ang="0">
                                          <a:pos x="T181" y="T183"/>
                                        </a:cxn>
                                        <a:cxn ang="0">
                                          <a:pos x="T185" y="T187"/>
                                        </a:cxn>
                                        <a:cxn ang="0">
                                          <a:pos x="T189" y="T191"/>
                                        </a:cxn>
                                        <a:cxn ang="0">
                                          <a:pos x="T193" y="T195"/>
                                        </a:cxn>
                                        <a:cxn ang="0">
                                          <a:pos x="T197" y="T199"/>
                                        </a:cxn>
                                        <a:cxn ang="0">
                                          <a:pos x="T201" y="T203"/>
                                        </a:cxn>
                                      </a:cxnLst>
                                      <a:rect l="0" t="0" r="r" b="b"/>
                                      <a:pathLst>
                                        <a:path w="1387" h="1191">
                                          <a:moveTo>
                                            <a:pt x="341" y="1006"/>
                                          </a:moveTo>
                                          <a:lnTo>
                                            <a:pt x="342" y="1026"/>
                                          </a:lnTo>
                                          <a:lnTo>
                                            <a:pt x="345" y="1045"/>
                                          </a:lnTo>
                                          <a:lnTo>
                                            <a:pt x="349" y="1062"/>
                                          </a:lnTo>
                                          <a:lnTo>
                                            <a:pt x="356" y="1078"/>
                                          </a:lnTo>
                                          <a:lnTo>
                                            <a:pt x="365" y="1093"/>
                                          </a:lnTo>
                                          <a:lnTo>
                                            <a:pt x="377" y="1105"/>
                                          </a:lnTo>
                                          <a:lnTo>
                                            <a:pt x="392" y="1116"/>
                                          </a:lnTo>
                                          <a:lnTo>
                                            <a:pt x="411" y="1125"/>
                                          </a:lnTo>
                                          <a:lnTo>
                                            <a:pt x="434" y="1132"/>
                                          </a:lnTo>
                                          <a:lnTo>
                                            <a:pt x="460" y="1137"/>
                                          </a:lnTo>
                                          <a:lnTo>
                                            <a:pt x="491" y="1139"/>
                                          </a:lnTo>
                                          <a:lnTo>
                                            <a:pt x="526" y="1139"/>
                                          </a:lnTo>
                                          <a:lnTo>
                                            <a:pt x="535" y="1138"/>
                                          </a:lnTo>
                                          <a:lnTo>
                                            <a:pt x="535" y="1191"/>
                                          </a:lnTo>
                                          <a:lnTo>
                                            <a:pt x="0" y="1191"/>
                                          </a:lnTo>
                                          <a:lnTo>
                                            <a:pt x="0" y="1138"/>
                                          </a:lnTo>
                                          <a:lnTo>
                                            <a:pt x="33" y="1138"/>
                                          </a:lnTo>
                                          <a:lnTo>
                                            <a:pt x="62" y="1137"/>
                                          </a:lnTo>
                                          <a:lnTo>
                                            <a:pt x="110" y="1128"/>
                                          </a:lnTo>
                                          <a:lnTo>
                                            <a:pt x="147" y="1110"/>
                                          </a:lnTo>
                                          <a:lnTo>
                                            <a:pt x="171" y="1083"/>
                                          </a:lnTo>
                                          <a:lnTo>
                                            <a:pt x="184" y="1047"/>
                                          </a:lnTo>
                                          <a:lnTo>
                                            <a:pt x="187" y="1014"/>
                                          </a:lnTo>
                                          <a:lnTo>
                                            <a:pt x="187" y="210"/>
                                          </a:lnTo>
                                          <a:lnTo>
                                            <a:pt x="175" y="167"/>
                                          </a:lnTo>
                                          <a:lnTo>
                                            <a:pt x="138" y="149"/>
                                          </a:lnTo>
                                          <a:lnTo>
                                            <a:pt x="87" y="145"/>
                                          </a:lnTo>
                                          <a:lnTo>
                                            <a:pt x="47" y="144"/>
                                          </a:lnTo>
                                          <a:lnTo>
                                            <a:pt x="6" y="144"/>
                                          </a:lnTo>
                                          <a:lnTo>
                                            <a:pt x="3" y="144"/>
                                          </a:lnTo>
                                          <a:lnTo>
                                            <a:pt x="3" y="97"/>
                                          </a:lnTo>
                                          <a:lnTo>
                                            <a:pt x="24" y="94"/>
                                          </a:lnTo>
                                          <a:lnTo>
                                            <a:pt x="44" y="90"/>
                                          </a:lnTo>
                                          <a:lnTo>
                                            <a:pt x="64" y="86"/>
                                          </a:lnTo>
                                          <a:lnTo>
                                            <a:pt x="84" y="82"/>
                                          </a:lnTo>
                                          <a:lnTo>
                                            <a:pt x="104" y="77"/>
                                          </a:lnTo>
                                          <a:lnTo>
                                            <a:pt x="124" y="73"/>
                                          </a:lnTo>
                                          <a:lnTo>
                                            <a:pt x="143" y="67"/>
                                          </a:lnTo>
                                          <a:lnTo>
                                            <a:pt x="163" y="62"/>
                                          </a:lnTo>
                                          <a:lnTo>
                                            <a:pt x="182" y="57"/>
                                          </a:lnTo>
                                          <a:lnTo>
                                            <a:pt x="201" y="51"/>
                                          </a:lnTo>
                                          <a:lnTo>
                                            <a:pt x="220" y="45"/>
                                          </a:lnTo>
                                          <a:lnTo>
                                            <a:pt x="239" y="39"/>
                                          </a:lnTo>
                                          <a:lnTo>
                                            <a:pt x="257" y="32"/>
                                          </a:lnTo>
                                          <a:lnTo>
                                            <a:pt x="276" y="26"/>
                                          </a:lnTo>
                                          <a:lnTo>
                                            <a:pt x="294" y="19"/>
                                          </a:lnTo>
                                          <a:lnTo>
                                            <a:pt x="312" y="13"/>
                                          </a:lnTo>
                                          <a:lnTo>
                                            <a:pt x="331" y="6"/>
                                          </a:lnTo>
                                          <a:lnTo>
                                            <a:pt x="341" y="2"/>
                                          </a:lnTo>
                                          <a:lnTo>
                                            <a:pt x="341" y="100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9" y="625"/>
                                      <a:ext cx="1387" cy="1191"/>
                                    </a:xfrm>
                                    <a:custGeom>
                                      <a:avLst/>
                                      <a:gdLst>
                                        <a:gd name="T0" fmla="+- 0 1445 789"/>
                                        <a:gd name="T1" fmla="*/ T0 w 1387"/>
                                        <a:gd name="T2" fmla="+- 0 834 625"/>
                                        <a:gd name="T3" fmla="*/ 834 h 1191"/>
                                        <a:gd name="T4" fmla="+- 0 1492 789"/>
                                        <a:gd name="T5" fmla="*/ T4 w 1387"/>
                                        <a:gd name="T6" fmla="+- 0 767 625"/>
                                        <a:gd name="T7" fmla="*/ 767 h 1191"/>
                                        <a:gd name="T8" fmla="+- 0 1575 789"/>
                                        <a:gd name="T9" fmla="*/ T8 w 1387"/>
                                        <a:gd name="T10" fmla="+- 0 688 625"/>
                                        <a:gd name="T11" fmla="*/ 688 h 1191"/>
                                        <a:gd name="T12" fmla="+- 0 1688 789"/>
                                        <a:gd name="T13" fmla="*/ T12 w 1387"/>
                                        <a:gd name="T14" fmla="+- 0 638 625"/>
                                        <a:gd name="T15" fmla="*/ 638 h 1191"/>
                                        <a:gd name="T16" fmla="+- 0 1783 789"/>
                                        <a:gd name="T17" fmla="*/ T16 w 1387"/>
                                        <a:gd name="T18" fmla="+- 0 625 625"/>
                                        <a:gd name="T19" fmla="*/ 625 h 1191"/>
                                        <a:gd name="T20" fmla="+- 0 1897 789"/>
                                        <a:gd name="T21" fmla="*/ T20 w 1387"/>
                                        <a:gd name="T22" fmla="+- 0 648 625"/>
                                        <a:gd name="T23" fmla="*/ 648 h 1191"/>
                                        <a:gd name="T24" fmla="+- 0 2009 789"/>
                                        <a:gd name="T25" fmla="*/ T24 w 1387"/>
                                        <a:gd name="T26" fmla="+- 0 715 625"/>
                                        <a:gd name="T27" fmla="*/ 715 h 1191"/>
                                        <a:gd name="T28" fmla="+- 0 2075 789"/>
                                        <a:gd name="T29" fmla="*/ T28 w 1387"/>
                                        <a:gd name="T30" fmla="+- 0 808 625"/>
                                        <a:gd name="T31" fmla="*/ 808 h 1191"/>
                                        <a:gd name="T32" fmla="+- 0 2101 789"/>
                                        <a:gd name="T33" fmla="*/ T32 w 1387"/>
                                        <a:gd name="T34" fmla="+- 0 918 625"/>
                                        <a:gd name="T35" fmla="*/ 918 h 1191"/>
                                        <a:gd name="T36" fmla="+- 0 2089 789"/>
                                        <a:gd name="T37" fmla="*/ T36 w 1387"/>
                                        <a:gd name="T38" fmla="+- 0 1038 625"/>
                                        <a:gd name="T39" fmla="*/ 1038 h 1191"/>
                                        <a:gd name="T40" fmla="+- 0 2043 789"/>
                                        <a:gd name="T41" fmla="*/ T40 w 1387"/>
                                        <a:gd name="T42" fmla="+- 0 1159 625"/>
                                        <a:gd name="T43" fmla="*/ 1159 h 1191"/>
                                        <a:gd name="T44" fmla="+- 0 1966 789"/>
                                        <a:gd name="T45" fmla="*/ T44 w 1387"/>
                                        <a:gd name="T46" fmla="+- 0 1273 625"/>
                                        <a:gd name="T47" fmla="*/ 1273 h 1191"/>
                                        <a:gd name="T48" fmla="+- 0 1897 789"/>
                                        <a:gd name="T49" fmla="*/ T48 w 1387"/>
                                        <a:gd name="T50" fmla="+- 0 1345 625"/>
                                        <a:gd name="T51" fmla="*/ 1345 h 1191"/>
                                        <a:gd name="T52" fmla="+- 0 1843 789"/>
                                        <a:gd name="T53" fmla="*/ T52 w 1387"/>
                                        <a:gd name="T54" fmla="+- 0 1401 625"/>
                                        <a:gd name="T55" fmla="*/ 1401 h 1191"/>
                                        <a:gd name="T56" fmla="+- 0 1789 789"/>
                                        <a:gd name="T57" fmla="*/ T56 w 1387"/>
                                        <a:gd name="T58" fmla="+- 0 1457 625"/>
                                        <a:gd name="T59" fmla="*/ 1457 h 1191"/>
                                        <a:gd name="T60" fmla="+- 0 1734 789"/>
                                        <a:gd name="T61" fmla="*/ T60 w 1387"/>
                                        <a:gd name="T62" fmla="+- 0 1513 625"/>
                                        <a:gd name="T63" fmla="*/ 1513 h 1191"/>
                                        <a:gd name="T64" fmla="+- 0 1680 789"/>
                                        <a:gd name="T65" fmla="*/ T64 w 1387"/>
                                        <a:gd name="T66" fmla="+- 0 1570 625"/>
                                        <a:gd name="T67" fmla="*/ 1570 h 1191"/>
                                        <a:gd name="T68" fmla="+- 0 1626 789"/>
                                        <a:gd name="T69" fmla="*/ T68 w 1387"/>
                                        <a:gd name="T70" fmla="+- 0 1626 625"/>
                                        <a:gd name="T71" fmla="*/ 1626 h 1191"/>
                                        <a:gd name="T72" fmla="+- 0 1572 789"/>
                                        <a:gd name="T73" fmla="*/ T72 w 1387"/>
                                        <a:gd name="T74" fmla="+- 0 1682 625"/>
                                        <a:gd name="T75" fmla="*/ 1682 h 1191"/>
                                        <a:gd name="T76" fmla="+- 0 2001 789"/>
                                        <a:gd name="T77" fmla="*/ T76 w 1387"/>
                                        <a:gd name="T78" fmla="+- 0 1678 625"/>
                                        <a:gd name="T79" fmla="*/ 1678 h 1191"/>
                                        <a:gd name="T80" fmla="+- 0 2056 789"/>
                                        <a:gd name="T81" fmla="*/ T80 w 1387"/>
                                        <a:gd name="T82" fmla="+- 0 1653 625"/>
                                        <a:gd name="T83" fmla="*/ 1653 h 1191"/>
                                        <a:gd name="T84" fmla="+- 0 2096 789"/>
                                        <a:gd name="T85" fmla="*/ T84 w 1387"/>
                                        <a:gd name="T86" fmla="+- 0 1608 625"/>
                                        <a:gd name="T87" fmla="*/ 1608 h 1191"/>
                                        <a:gd name="T88" fmla="+- 0 2121 789"/>
                                        <a:gd name="T89" fmla="*/ T88 w 1387"/>
                                        <a:gd name="T90" fmla="+- 0 1556 625"/>
                                        <a:gd name="T91" fmla="*/ 1556 h 1191"/>
                                        <a:gd name="T92" fmla="+- 0 2176 789"/>
                                        <a:gd name="T93" fmla="*/ T92 w 1387"/>
                                        <a:gd name="T94" fmla="+- 0 1572 625"/>
                                        <a:gd name="T95" fmla="*/ 1572 h 1191"/>
                                        <a:gd name="T96" fmla="+- 0 2160 789"/>
                                        <a:gd name="T97" fmla="*/ T96 w 1387"/>
                                        <a:gd name="T98" fmla="+- 0 1630 625"/>
                                        <a:gd name="T99" fmla="*/ 1630 h 1191"/>
                                        <a:gd name="T100" fmla="+- 0 2143 789"/>
                                        <a:gd name="T101" fmla="*/ T100 w 1387"/>
                                        <a:gd name="T102" fmla="+- 0 1687 625"/>
                                        <a:gd name="T103" fmla="*/ 1687 h 1191"/>
                                        <a:gd name="T104" fmla="+- 0 2127 789"/>
                                        <a:gd name="T105" fmla="*/ T104 w 1387"/>
                                        <a:gd name="T106" fmla="+- 0 1745 625"/>
                                        <a:gd name="T107" fmla="*/ 1745 h 1191"/>
                                        <a:gd name="T108" fmla="+- 0 2111 789"/>
                                        <a:gd name="T109" fmla="*/ T108 w 1387"/>
                                        <a:gd name="T110" fmla="+- 0 1803 625"/>
                                        <a:gd name="T111" fmla="*/ 1803 h 1191"/>
                                        <a:gd name="T112" fmla="+- 0 1388 789"/>
                                        <a:gd name="T113" fmla="*/ T112 w 1387"/>
                                        <a:gd name="T114" fmla="+- 0 1767 625"/>
                                        <a:gd name="T115" fmla="*/ 1767 h 1191"/>
                                        <a:gd name="T116" fmla="+- 0 1472 789"/>
                                        <a:gd name="T117" fmla="*/ T116 w 1387"/>
                                        <a:gd name="T118" fmla="+- 0 1685 625"/>
                                        <a:gd name="T119" fmla="*/ 1685 h 1191"/>
                                        <a:gd name="T120" fmla="+- 0 1555 789"/>
                                        <a:gd name="T121" fmla="*/ T120 w 1387"/>
                                        <a:gd name="T122" fmla="+- 0 1606 625"/>
                                        <a:gd name="T123" fmla="*/ 1606 h 1191"/>
                                        <a:gd name="T124" fmla="+- 0 1634 789"/>
                                        <a:gd name="T125" fmla="*/ T124 w 1387"/>
                                        <a:gd name="T126" fmla="+- 0 1525 625"/>
                                        <a:gd name="T127" fmla="*/ 1525 h 1191"/>
                                        <a:gd name="T128" fmla="+- 0 1710 789"/>
                                        <a:gd name="T129" fmla="*/ T128 w 1387"/>
                                        <a:gd name="T130" fmla="+- 0 1443 625"/>
                                        <a:gd name="T131" fmla="*/ 1443 h 1191"/>
                                        <a:gd name="T132" fmla="+- 0 1780 789"/>
                                        <a:gd name="T133" fmla="*/ T132 w 1387"/>
                                        <a:gd name="T134" fmla="+- 0 1356 625"/>
                                        <a:gd name="T135" fmla="*/ 1356 h 1191"/>
                                        <a:gd name="T136" fmla="+- 0 1845 789"/>
                                        <a:gd name="T137" fmla="*/ T136 w 1387"/>
                                        <a:gd name="T138" fmla="+- 0 1263 625"/>
                                        <a:gd name="T139" fmla="*/ 1263 h 1191"/>
                                        <a:gd name="T140" fmla="+- 0 1913 789"/>
                                        <a:gd name="T141" fmla="*/ T140 w 1387"/>
                                        <a:gd name="T142" fmla="+- 0 1130 625"/>
                                        <a:gd name="T143" fmla="*/ 1130 h 1191"/>
                                        <a:gd name="T144" fmla="+- 0 1940 789"/>
                                        <a:gd name="T145" fmla="*/ T144 w 1387"/>
                                        <a:gd name="T146" fmla="+- 0 963 625"/>
                                        <a:gd name="T147" fmla="*/ 963 h 1191"/>
                                        <a:gd name="T148" fmla="+- 0 1901 789"/>
                                        <a:gd name="T149" fmla="*/ T148 w 1387"/>
                                        <a:gd name="T150" fmla="+- 0 842 625"/>
                                        <a:gd name="T151" fmla="*/ 842 h 1191"/>
                                        <a:gd name="T152" fmla="+- 0 1815 789"/>
                                        <a:gd name="T153" fmla="*/ T152 w 1387"/>
                                        <a:gd name="T154" fmla="+- 0 771 625"/>
                                        <a:gd name="T155" fmla="*/ 771 h 1191"/>
                                        <a:gd name="T156" fmla="+- 0 1703 789"/>
                                        <a:gd name="T157" fmla="*/ T156 w 1387"/>
                                        <a:gd name="T158" fmla="+- 0 752 625"/>
                                        <a:gd name="T159" fmla="*/ 752 h 1191"/>
                                        <a:gd name="T160" fmla="+- 0 1584 789"/>
                                        <a:gd name="T161" fmla="*/ T160 w 1387"/>
                                        <a:gd name="T162" fmla="+- 0 788 625"/>
                                        <a:gd name="T163" fmla="*/ 788 h 1191"/>
                                        <a:gd name="T164" fmla="+- 0 1478 789"/>
                                        <a:gd name="T165" fmla="*/ T164 w 1387"/>
                                        <a:gd name="T166" fmla="+- 0 881 625"/>
                                        <a:gd name="T167" fmla="*/ 881 h 1191"/>
                                        <a:gd name="T168" fmla="+- 0 1420 789"/>
                                        <a:gd name="T169" fmla="*/ T168 w 1387"/>
                                        <a:gd name="T170" fmla="+- 0 897 625"/>
                                        <a:gd name="T171" fmla="*/ 897 h 11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  <a:cxn ang="0">
                                          <a:pos x="T169" y="T171"/>
                                        </a:cxn>
                                      </a:cxnLst>
                                      <a:rect l="0" t="0" r="r" b="b"/>
                                      <a:pathLst>
                                        <a:path w="1387" h="1191">
                                          <a:moveTo>
                                            <a:pt x="632" y="244"/>
                                          </a:moveTo>
                                          <a:lnTo>
                                            <a:pt x="644" y="227"/>
                                          </a:lnTo>
                                          <a:lnTo>
                                            <a:pt x="656" y="209"/>
                                          </a:lnTo>
                                          <a:lnTo>
                                            <a:pt x="668" y="192"/>
                                          </a:lnTo>
                                          <a:lnTo>
                                            <a:pt x="680" y="175"/>
                                          </a:lnTo>
                                          <a:lnTo>
                                            <a:pt x="703" y="142"/>
                                          </a:lnTo>
                                          <a:lnTo>
                                            <a:pt x="726" y="113"/>
                                          </a:lnTo>
                                          <a:lnTo>
                                            <a:pt x="752" y="88"/>
                                          </a:lnTo>
                                          <a:lnTo>
                                            <a:pt x="786" y="63"/>
                                          </a:lnTo>
                                          <a:lnTo>
                                            <a:pt x="823" y="43"/>
                                          </a:lnTo>
                                          <a:lnTo>
                                            <a:pt x="860" y="26"/>
                                          </a:lnTo>
                                          <a:lnTo>
                                            <a:pt x="899" y="13"/>
                                          </a:lnTo>
                                          <a:lnTo>
                                            <a:pt x="937" y="5"/>
                                          </a:lnTo>
                                          <a:lnTo>
                                            <a:pt x="975" y="0"/>
                                          </a:lnTo>
                                          <a:lnTo>
                                            <a:pt x="994" y="0"/>
                                          </a:lnTo>
                                          <a:lnTo>
                                            <a:pt x="1013" y="0"/>
                                          </a:lnTo>
                                          <a:lnTo>
                                            <a:pt x="1048" y="5"/>
                                          </a:lnTo>
                                          <a:lnTo>
                                            <a:pt x="1108" y="23"/>
                                          </a:lnTo>
                                          <a:lnTo>
                                            <a:pt x="1150" y="42"/>
                                          </a:lnTo>
                                          <a:lnTo>
                                            <a:pt x="1188" y="64"/>
                                          </a:lnTo>
                                          <a:lnTo>
                                            <a:pt x="1220" y="90"/>
                                          </a:lnTo>
                                          <a:lnTo>
                                            <a:pt x="1247" y="118"/>
                                          </a:lnTo>
                                          <a:lnTo>
                                            <a:pt x="1269" y="149"/>
                                          </a:lnTo>
                                          <a:lnTo>
                                            <a:pt x="1286" y="183"/>
                                          </a:lnTo>
                                          <a:lnTo>
                                            <a:pt x="1299" y="218"/>
                                          </a:lnTo>
                                          <a:lnTo>
                                            <a:pt x="1308" y="255"/>
                                          </a:lnTo>
                                          <a:lnTo>
                                            <a:pt x="1312" y="293"/>
                                          </a:lnTo>
                                          <a:lnTo>
                                            <a:pt x="1312" y="333"/>
                                          </a:lnTo>
                                          <a:lnTo>
                                            <a:pt x="1308" y="373"/>
                                          </a:lnTo>
                                          <a:lnTo>
                                            <a:pt x="1300" y="413"/>
                                          </a:lnTo>
                                          <a:lnTo>
                                            <a:pt x="1288" y="454"/>
                                          </a:lnTo>
                                          <a:lnTo>
                                            <a:pt x="1273" y="494"/>
                                          </a:lnTo>
                                          <a:lnTo>
                                            <a:pt x="1254" y="534"/>
                                          </a:lnTo>
                                          <a:lnTo>
                                            <a:pt x="1231" y="573"/>
                                          </a:lnTo>
                                          <a:lnTo>
                                            <a:pt x="1206" y="611"/>
                                          </a:lnTo>
                                          <a:lnTo>
                                            <a:pt x="1177" y="648"/>
                                          </a:lnTo>
                                          <a:lnTo>
                                            <a:pt x="1145" y="682"/>
                                          </a:lnTo>
                                          <a:lnTo>
                                            <a:pt x="1126" y="701"/>
                                          </a:lnTo>
                                          <a:lnTo>
                                            <a:pt x="1108" y="720"/>
                                          </a:lnTo>
                                          <a:lnTo>
                                            <a:pt x="1090" y="739"/>
                                          </a:lnTo>
                                          <a:lnTo>
                                            <a:pt x="1072" y="757"/>
                                          </a:lnTo>
                                          <a:lnTo>
                                            <a:pt x="1054" y="776"/>
                                          </a:lnTo>
                                          <a:lnTo>
                                            <a:pt x="1036" y="795"/>
                                          </a:lnTo>
                                          <a:lnTo>
                                            <a:pt x="1018" y="813"/>
                                          </a:lnTo>
                                          <a:lnTo>
                                            <a:pt x="1000" y="832"/>
                                          </a:lnTo>
                                          <a:lnTo>
                                            <a:pt x="982" y="851"/>
                                          </a:lnTo>
                                          <a:lnTo>
                                            <a:pt x="963" y="870"/>
                                          </a:lnTo>
                                          <a:lnTo>
                                            <a:pt x="945" y="888"/>
                                          </a:lnTo>
                                          <a:lnTo>
                                            <a:pt x="927" y="907"/>
                                          </a:lnTo>
                                          <a:lnTo>
                                            <a:pt x="909" y="926"/>
                                          </a:lnTo>
                                          <a:lnTo>
                                            <a:pt x="891" y="945"/>
                                          </a:lnTo>
                                          <a:lnTo>
                                            <a:pt x="873" y="963"/>
                                          </a:lnTo>
                                          <a:lnTo>
                                            <a:pt x="855" y="982"/>
                                          </a:lnTo>
                                          <a:lnTo>
                                            <a:pt x="837" y="1001"/>
                                          </a:lnTo>
                                          <a:lnTo>
                                            <a:pt x="819" y="1020"/>
                                          </a:lnTo>
                                          <a:lnTo>
                                            <a:pt x="801" y="1038"/>
                                          </a:lnTo>
                                          <a:lnTo>
                                            <a:pt x="783" y="1057"/>
                                          </a:lnTo>
                                          <a:lnTo>
                                            <a:pt x="1165" y="1057"/>
                                          </a:lnTo>
                                          <a:lnTo>
                                            <a:pt x="1190" y="1056"/>
                                          </a:lnTo>
                                          <a:lnTo>
                                            <a:pt x="1212" y="1053"/>
                                          </a:lnTo>
                                          <a:lnTo>
                                            <a:pt x="1232" y="1047"/>
                                          </a:lnTo>
                                          <a:lnTo>
                                            <a:pt x="1250" y="1039"/>
                                          </a:lnTo>
                                          <a:lnTo>
                                            <a:pt x="1267" y="1028"/>
                                          </a:lnTo>
                                          <a:lnTo>
                                            <a:pt x="1282" y="1015"/>
                                          </a:lnTo>
                                          <a:lnTo>
                                            <a:pt x="1295" y="1000"/>
                                          </a:lnTo>
                                          <a:lnTo>
                                            <a:pt x="1307" y="983"/>
                                          </a:lnTo>
                                          <a:lnTo>
                                            <a:pt x="1317" y="965"/>
                                          </a:lnTo>
                                          <a:lnTo>
                                            <a:pt x="1327" y="944"/>
                                          </a:lnTo>
                                          <a:lnTo>
                                            <a:pt x="1332" y="931"/>
                                          </a:lnTo>
                                          <a:lnTo>
                                            <a:pt x="1351" y="937"/>
                                          </a:lnTo>
                                          <a:lnTo>
                                            <a:pt x="1371" y="942"/>
                                          </a:lnTo>
                                          <a:lnTo>
                                            <a:pt x="1387" y="947"/>
                                          </a:lnTo>
                                          <a:lnTo>
                                            <a:pt x="1382" y="966"/>
                                          </a:lnTo>
                                          <a:lnTo>
                                            <a:pt x="1376" y="985"/>
                                          </a:lnTo>
                                          <a:lnTo>
                                            <a:pt x="1371" y="1005"/>
                                          </a:lnTo>
                                          <a:lnTo>
                                            <a:pt x="1365" y="1024"/>
                                          </a:lnTo>
                                          <a:lnTo>
                                            <a:pt x="1360" y="1043"/>
                                          </a:lnTo>
                                          <a:lnTo>
                                            <a:pt x="1354" y="1062"/>
                                          </a:lnTo>
                                          <a:lnTo>
                                            <a:pt x="1349" y="1081"/>
                                          </a:lnTo>
                                          <a:lnTo>
                                            <a:pt x="1343" y="1100"/>
                                          </a:lnTo>
                                          <a:lnTo>
                                            <a:pt x="1338" y="1120"/>
                                          </a:lnTo>
                                          <a:lnTo>
                                            <a:pt x="1333" y="1139"/>
                                          </a:lnTo>
                                          <a:lnTo>
                                            <a:pt x="1327" y="1158"/>
                                          </a:lnTo>
                                          <a:lnTo>
                                            <a:pt x="1322" y="1178"/>
                                          </a:lnTo>
                                          <a:lnTo>
                                            <a:pt x="1318" y="1191"/>
                                          </a:lnTo>
                                          <a:lnTo>
                                            <a:pt x="599" y="1191"/>
                                          </a:lnTo>
                                          <a:lnTo>
                                            <a:pt x="599" y="1142"/>
                                          </a:lnTo>
                                          <a:lnTo>
                                            <a:pt x="627" y="1114"/>
                                          </a:lnTo>
                                          <a:lnTo>
                                            <a:pt x="655" y="1087"/>
                                          </a:lnTo>
                                          <a:lnTo>
                                            <a:pt x="683" y="1060"/>
                                          </a:lnTo>
                                          <a:lnTo>
                                            <a:pt x="711" y="1034"/>
                                          </a:lnTo>
                                          <a:lnTo>
                                            <a:pt x="739" y="1007"/>
                                          </a:lnTo>
                                          <a:lnTo>
                                            <a:pt x="766" y="981"/>
                                          </a:lnTo>
                                          <a:lnTo>
                                            <a:pt x="793" y="954"/>
                                          </a:lnTo>
                                          <a:lnTo>
                                            <a:pt x="819" y="927"/>
                                          </a:lnTo>
                                          <a:lnTo>
                                            <a:pt x="845" y="900"/>
                                          </a:lnTo>
                                          <a:lnTo>
                                            <a:pt x="871" y="873"/>
                                          </a:lnTo>
                                          <a:lnTo>
                                            <a:pt x="896" y="846"/>
                                          </a:lnTo>
                                          <a:lnTo>
                                            <a:pt x="921" y="818"/>
                                          </a:lnTo>
                                          <a:lnTo>
                                            <a:pt x="945" y="790"/>
                                          </a:lnTo>
                                          <a:lnTo>
                                            <a:pt x="968" y="761"/>
                                          </a:lnTo>
                                          <a:lnTo>
                                            <a:pt x="991" y="731"/>
                                          </a:lnTo>
                                          <a:lnTo>
                                            <a:pt x="1014" y="701"/>
                                          </a:lnTo>
                                          <a:lnTo>
                                            <a:pt x="1035" y="670"/>
                                          </a:lnTo>
                                          <a:lnTo>
                                            <a:pt x="1056" y="638"/>
                                          </a:lnTo>
                                          <a:lnTo>
                                            <a:pt x="1077" y="605"/>
                                          </a:lnTo>
                                          <a:lnTo>
                                            <a:pt x="1096" y="571"/>
                                          </a:lnTo>
                                          <a:lnTo>
                                            <a:pt x="1124" y="505"/>
                                          </a:lnTo>
                                          <a:lnTo>
                                            <a:pt x="1141" y="444"/>
                                          </a:lnTo>
                                          <a:lnTo>
                                            <a:pt x="1150" y="388"/>
                                          </a:lnTo>
                                          <a:lnTo>
                                            <a:pt x="1151" y="338"/>
                                          </a:lnTo>
                                          <a:lnTo>
                                            <a:pt x="1144" y="292"/>
                                          </a:lnTo>
                                          <a:lnTo>
                                            <a:pt x="1131" y="252"/>
                                          </a:lnTo>
                                          <a:lnTo>
                                            <a:pt x="1112" y="217"/>
                                          </a:lnTo>
                                          <a:lnTo>
                                            <a:pt x="1087" y="188"/>
                                          </a:lnTo>
                                          <a:lnTo>
                                            <a:pt x="1059" y="164"/>
                                          </a:lnTo>
                                          <a:lnTo>
                                            <a:pt x="1026" y="146"/>
                                          </a:lnTo>
                                          <a:lnTo>
                                            <a:pt x="991" y="134"/>
                                          </a:lnTo>
                                          <a:lnTo>
                                            <a:pt x="953" y="127"/>
                                          </a:lnTo>
                                          <a:lnTo>
                                            <a:pt x="914" y="127"/>
                                          </a:lnTo>
                                          <a:lnTo>
                                            <a:pt x="874" y="133"/>
                                          </a:lnTo>
                                          <a:lnTo>
                                            <a:pt x="834" y="144"/>
                                          </a:lnTo>
                                          <a:lnTo>
                                            <a:pt x="795" y="163"/>
                                          </a:lnTo>
                                          <a:lnTo>
                                            <a:pt x="757" y="187"/>
                                          </a:lnTo>
                                          <a:lnTo>
                                            <a:pt x="721" y="218"/>
                                          </a:lnTo>
                                          <a:lnTo>
                                            <a:pt x="689" y="256"/>
                                          </a:lnTo>
                                          <a:lnTo>
                                            <a:pt x="660" y="300"/>
                                          </a:lnTo>
                                          <a:lnTo>
                                            <a:pt x="645" y="286"/>
                                          </a:lnTo>
                                          <a:lnTo>
                                            <a:pt x="631" y="272"/>
                                          </a:lnTo>
                                          <a:lnTo>
                                            <a:pt x="620" y="261"/>
                                          </a:lnTo>
                                          <a:lnTo>
                                            <a:pt x="632" y="24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89918" id="Group 41" o:spid="_x0000_s1026" style="position:absolute;margin-left:1.4pt;margin-top:1.1pt;width:592.55pt;height:142.15pt;z-index:-251652096;mso-position-horizontal-relative:page;mso-position-vertical-relative:page" coordorigin="28,22" coordsize="11851,2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">
                <v:group id="Group 42" o:spid="_x0000_s1027" style="position:absolute;left:28;top:22;width:11850;height:2679" coordorigin="28,22" coordsize="11850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3" o:spid="_x0000_s1028" style="position:absolute;left:28;top:22;width:11850;height:2679;visibility:visible;mso-wrap-style:square;v-text-anchor:top" coordsize="11850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" path="m,l11850,r,2679l,2679,,xe" fillcolor="#4a7b7c" stroked="f">
                    <v:path arrowok="t" o:connecttype="custom" o:connectlocs="0,22;11850,22;11850,2701;0,2701;0,22" o:connectangles="0,0,0,0,0"/>
                  </v:shape>
                  <v:group id="Group 44" o:spid="_x0000_s1029" style="position:absolute;left:28;top:2689;width:3878;height:175" coordorigin="28,2689" coordsize="38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Freeform 45" o:spid="_x0000_s1030" style="position:absolute;left:28;top:2689;width:3878;height:175;visibility:visible;mso-wrap-style:square;v-text-anchor:top" coordsize="38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" path="m,l3878,r,175l,175,,xe" fillcolor="#38b7c5" stroked="f">
                      <v:path arrowok="t" o:connecttype="custom" o:connectlocs="0,2689;3878,2689;3878,2864;0,2864;0,2689" o:connectangles="0,0,0,0,0"/>
                    </v:shape>
                    <v:group id="Group 46" o:spid="_x0000_s1031" style="position:absolute;left:3900;top:2689;width:6237;height:175" coordorigin="3900,2689" coordsize="623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Freeform 47" o:spid="_x0000_s1032" style="position:absolute;left:3900;top:2689;width:6237;height:175;visibility:visible;mso-wrap-style:square;v-text-anchor:top" coordsize="623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" path="m,l6238,r,175l,175,,xe" fillcolor="#4d4658" stroked="f">
                        <v:path arrowok="t" o:connecttype="custom" o:connectlocs="0,2689;6238,2689;6238,2864;0,2864;0,2689" o:connectangles="0,0,0,0,0"/>
                      </v:shape>
                      <v:group id="Group 48" o:spid="_x0000_s1033" style="position:absolute;left:10138;top:2689;width:1740;height:175" coordorigin="10138,2689" coordsize="174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Freeform 49" o:spid="_x0000_s1034" style="position:absolute;left:10138;top:2689;width:1740;height:175;visibility:visible;mso-wrap-style:square;v-text-anchor:top" coordsize="174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" path="m,l1740,r,175l,175,,xe" fillcolor="#a24f61" stroked="f">
                          <v:path arrowok="t" o:connecttype="custom" o:connectlocs="0,2689;1740,2689;1740,2864;0,2864;0,2689" o:connectangles="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0" o:spid="_x0000_s1035" type="#_x0000_t75" style="position:absolute;left:798;top:1924;width:139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">
                          <v:imagedata r:id="rId8" o:title=""/>
                        </v:shape>
                        <v:group id="Group 51" o:spid="_x0000_s1036" style="position:absolute;left:789;top:625;width:1387;height:1191" coordorigin="789,625" coordsize="1387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<v:shape id="Freeform 52" o:spid="_x0000_s1037" style="position:absolute;left:789;top:625;width:1387;height:1191;visibility:visible;mso-wrap-style:square;v-text-anchor:top" coordsize="1387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" path="m341,1006r1,20l345,1045r4,17l356,1078r9,15l377,1105r15,11l411,1125r23,7l460,1137r31,2l526,1139r9,-1l535,1191,,1191r,-53l33,1138r29,-1l110,1128r37,-18l171,1083r13,-36l187,1014r,-804l175,167,138,149,87,145,47,144r-41,l3,144,3,97,24,94,44,90,64,86,84,82r20,-5l124,73r19,-6l163,62r19,-5l201,51r19,-6l239,39r18,-7l276,26r18,-7l312,13,331,6,341,2r,1004xe" stroked="f">
                            <v:path arrowok="t" o:connecttype="custom" o:connectlocs="341,1631;342,1651;345,1670;349,1687;356,1703;365,1718;377,1730;392,1741;411,1750;434,1757;460,1762;491,1764;526,1764;535,1763;535,1816;0,1816;0,1763;33,1763;62,1762;110,1753;147,1735;171,1708;184,1672;187,1639;187,835;175,792;138,774;87,770;47,769;6,769;3,769;3,722;24,719;44,715;64,711;84,707;104,702;124,698;143,692;163,687;182,682;201,676;220,670;239,664;257,657;276,651;294,644;312,638;331,631;341,627;341,1631" o:connectangles="0,0,0,0,0,0,0,0,0,0,0,0,0,0,0,0,0,0,0,0,0,0,0,0,0,0,0,0,0,0,0,0,0,0,0,0,0,0,0,0,0,0,0,0,0,0,0,0,0,0,0"/>
                          </v:shape>
                          <v:shape id="Freeform 53" o:spid="_x0000_s1038" style="position:absolute;left:789;top:625;width:1387;height:1191;visibility:visible;mso-wrap-style:square;v-text-anchor:top" coordsize="1387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" path="m632,244r12,-17l656,209r12,-17l680,175r23,-33l726,113,752,88,786,63,823,43,860,26,899,13,937,5,975,r19,l1013,r35,5l1108,23r42,19l1188,64r32,26l1247,118r22,31l1286,183r13,35l1308,255r4,38l1312,333r-4,40l1300,413r-12,41l1273,494r-19,40l1231,573r-25,38l1177,648r-32,34l1126,701r-18,19l1090,739r-18,18l1054,776r-18,19l1018,813r-18,19l982,851r-19,19l945,888r-18,19l909,926r-18,19l873,963r-18,19l837,1001r-18,19l801,1038r-18,19l1165,1057r25,-1l1212,1053r20,-6l1250,1039r17,-11l1282,1015r13,-15l1307,983r10,-18l1327,944r5,-13l1351,937r20,5l1387,947r-5,19l1376,985r-5,20l1365,1024r-5,19l1354,1062r-5,19l1343,1100r-5,20l1333,1139r-6,19l1322,1178r-4,13l599,1191r,-49l627,1114r28,-27l683,1060r28,-26l739,1007r27,-26l793,954r26,-27l845,900r26,-27l896,846r25,-28l945,790r23,-29l991,731r23,-30l1035,670r21,-32l1077,605r19,-34l1124,505r17,-61l1150,388r1,-50l1144,292r-13,-40l1112,217r-25,-29l1059,164r-33,-18l991,134r-38,-7l914,127r-40,6l834,144r-39,19l757,187r-36,31l689,256r-29,44l645,286,631,272,620,261r12,-17xe" stroked="f">
                            <v:path arrowok="t" o:connecttype="custom" o:connectlocs="656,834;703,767;786,688;899,638;994,625;1108,648;1220,715;1286,808;1312,918;1300,1038;1254,1159;1177,1273;1108,1345;1054,1401;1000,1457;945,1513;891,1570;837,1626;783,1682;1212,1678;1267,1653;1307,1608;1332,1556;1387,1572;1371,1630;1354,1687;1338,1745;1322,1803;599,1767;683,1685;766,1606;845,1525;921,1443;991,1356;1056,1263;1124,1130;1151,963;1112,842;1026,771;914,752;795,788;689,881;631,897" o:connectangles="0,0,0,0,0,0,0,0,0,0,0,0,0,0,0,0,0,0,0,0,0,0,0,0,0,0,0,0,0,0,0,0,0,0,0,0,0,0,0,0,0,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A50ED9" w:rsidRPr="000502DA" w:rsidRDefault="00A50ED9" w:rsidP="000502DA">
      <w:pPr>
        <w:spacing w:before="1" w:line="140" w:lineRule="exact"/>
        <w:ind w:firstLine="1418"/>
        <w:rPr>
          <w:sz w:val="24"/>
          <w:szCs w:val="24"/>
        </w:rPr>
      </w:pPr>
    </w:p>
    <w:p w:rsidR="00A50ED9" w:rsidRPr="000502DA" w:rsidRDefault="0051252D" w:rsidP="000502DA">
      <w:pPr>
        <w:spacing w:before="13" w:line="240" w:lineRule="exac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Thursday 6 June</w:t>
      </w:r>
      <w:r w:rsidR="000502DA" w:rsidRPr="000502DA">
        <w:rPr>
          <w:rFonts w:asciiTheme="minorHAnsi" w:hAnsiTheme="minorHAnsi"/>
          <w:b/>
          <w:sz w:val="24"/>
          <w:szCs w:val="24"/>
        </w:rPr>
        <w:t xml:space="preserve"> 2019</w:t>
      </w:r>
    </w:p>
    <w:p w:rsidR="000502DA" w:rsidRPr="000502DA" w:rsidRDefault="000502DA" w:rsidP="000502DA">
      <w:pPr>
        <w:spacing w:before="13" w:line="24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0502DA" w:rsidRPr="000502DA" w:rsidRDefault="000502DA" w:rsidP="000502DA">
      <w:pPr>
        <w:spacing w:before="13" w:line="240" w:lineRule="exact"/>
        <w:jc w:val="center"/>
        <w:rPr>
          <w:rFonts w:asciiTheme="minorHAnsi" w:hAnsiTheme="minorHAnsi"/>
          <w:b/>
          <w:sz w:val="24"/>
          <w:szCs w:val="24"/>
        </w:rPr>
      </w:pPr>
      <w:r w:rsidRPr="000502DA">
        <w:rPr>
          <w:rFonts w:asciiTheme="minorHAnsi" w:hAnsiTheme="minorHAnsi"/>
          <w:b/>
          <w:sz w:val="24"/>
          <w:szCs w:val="24"/>
        </w:rPr>
        <w:t xml:space="preserve">Seminar </w:t>
      </w:r>
      <w:proofErr w:type="spellStart"/>
      <w:r w:rsidRPr="000502DA">
        <w:rPr>
          <w:rFonts w:asciiTheme="minorHAnsi" w:hAnsiTheme="minorHAnsi"/>
          <w:b/>
          <w:sz w:val="24"/>
          <w:szCs w:val="24"/>
        </w:rPr>
        <w:t>Programme</w:t>
      </w:r>
      <w:proofErr w:type="spellEnd"/>
    </w:p>
    <w:p w:rsidR="000502DA" w:rsidRDefault="000502DA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53"/>
        <w:gridCol w:w="5647"/>
        <w:gridCol w:w="2433"/>
      </w:tblGrid>
      <w:tr w:rsidR="000338F0" w:rsidTr="000338F0">
        <w:trPr>
          <w:trHeight w:hRule="exact" w:val="643"/>
        </w:trPr>
        <w:tc>
          <w:tcPr>
            <w:tcW w:w="775" w:type="dxa"/>
            <w:vMerge w:val="restart"/>
            <w:tcBorders>
              <w:top w:val="single" w:sz="12" w:space="0" w:color="C8C8C8"/>
              <w:left w:val="nil"/>
              <w:right w:val="single" w:sz="3" w:space="0" w:color="C8C8C8"/>
            </w:tcBorders>
            <w:shd w:val="clear" w:color="auto" w:fill="ECECEC"/>
            <w:textDirection w:val="btLr"/>
          </w:tcPr>
          <w:p w:rsidR="000338F0" w:rsidRDefault="000338F0" w:rsidP="000338F0">
            <w:pPr>
              <w:spacing w:before="2" w:line="100" w:lineRule="exact"/>
              <w:rPr>
                <w:sz w:val="11"/>
                <w:szCs w:val="11"/>
              </w:rPr>
            </w:pPr>
          </w:p>
          <w:p w:rsidR="000338F0" w:rsidRDefault="000338F0" w:rsidP="000338F0">
            <w:pPr>
              <w:ind w:left="351" w:right="3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 1</w:t>
            </w:r>
          </w:p>
          <w:p w:rsidR="000338F0" w:rsidRDefault="000338F0" w:rsidP="000338F0">
            <w:pPr>
              <w:spacing w:before="7"/>
              <w:ind w:left="231" w:right="2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 w:rsidR="00B314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20</w:t>
            </w:r>
          </w:p>
        </w:tc>
        <w:tc>
          <w:tcPr>
            <w:tcW w:w="353" w:type="dxa"/>
            <w:tcBorders>
              <w:top w:val="single" w:sz="12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5647" w:type="dxa"/>
            <w:tcBorders>
              <w:top w:val="single" w:sz="12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update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lawyers</w:t>
            </w:r>
          </w:p>
        </w:tc>
        <w:tc>
          <w:tcPr>
            <w:tcW w:w="2433" w:type="dxa"/>
            <w:tcBorders>
              <w:top w:val="single" w:sz="12" w:space="0" w:color="C8C8C8"/>
              <w:left w:val="single" w:sz="3" w:space="0" w:color="C8C8C8"/>
              <w:bottom w:val="single" w:sz="3" w:space="0" w:color="C8C8C8"/>
              <w:right w:val="nil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 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QC</w:t>
            </w:r>
          </w:p>
          <w:p w:rsidR="000338F0" w:rsidRDefault="000338F0" w:rsidP="000338F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iall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aclean</w:t>
            </w:r>
          </w:p>
        </w:tc>
      </w:tr>
      <w:tr w:rsidR="000338F0" w:rsidTr="000502DA">
        <w:trPr>
          <w:trHeight w:hRule="exact" w:val="542"/>
        </w:trPr>
        <w:tc>
          <w:tcPr>
            <w:tcW w:w="775" w:type="dxa"/>
            <w:vMerge/>
            <w:tcBorders>
              <w:left w:val="nil"/>
              <w:right w:val="single" w:sz="3" w:space="0" w:color="C8C8C8"/>
            </w:tcBorders>
            <w:shd w:val="clear" w:color="auto" w:fill="ECECEC"/>
            <w:textDirection w:val="btLr"/>
          </w:tcPr>
          <w:p w:rsidR="000338F0" w:rsidRDefault="000338F0" w:rsidP="000338F0"/>
        </w:tc>
        <w:tc>
          <w:tcPr>
            <w:tcW w:w="35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</w:p>
        </w:tc>
        <w:tc>
          <w:tcPr>
            <w:tcW w:w="5647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Landlord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tenant/DPA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claims</w:t>
            </w:r>
            <w:proofErr w:type="gramEnd"/>
          </w:p>
        </w:tc>
        <w:tc>
          <w:tcPr>
            <w:tcW w:w="243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nil"/>
            </w:tcBorders>
          </w:tcPr>
          <w:p w:rsidR="000338F0" w:rsidRDefault="000338F0" w:rsidP="000338F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Kweku Aggrey-Orleans</w:t>
            </w:r>
          </w:p>
          <w:p w:rsidR="000338F0" w:rsidRDefault="000338F0" w:rsidP="000338F0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&amp; Thea Wilson</w:t>
            </w:r>
          </w:p>
        </w:tc>
      </w:tr>
      <w:tr w:rsidR="000338F0" w:rsidTr="000338F0">
        <w:trPr>
          <w:trHeight w:hRule="exact" w:val="526"/>
        </w:trPr>
        <w:tc>
          <w:tcPr>
            <w:tcW w:w="775" w:type="dxa"/>
            <w:vMerge/>
            <w:tcBorders>
              <w:left w:val="nil"/>
              <w:bottom w:val="single" w:sz="3" w:space="0" w:color="C8C8C8"/>
              <w:right w:val="single" w:sz="3" w:space="0" w:color="C8C8C8"/>
            </w:tcBorders>
            <w:shd w:val="clear" w:color="auto" w:fill="ECECEC"/>
            <w:textDirection w:val="btLr"/>
          </w:tcPr>
          <w:p w:rsidR="000338F0" w:rsidRDefault="000338F0" w:rsidP="000338F0"/>
        </w:tc>
        <w:tc>
          <w:tcPr>
            <w:tcW w:w="35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</w:tc>
        <w:tc>
          <w:tcPr>
            <w:tcW w:w="5647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Animals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act: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Paws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for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thought</w:t>
            </w:r>
          </w:p>
        </w:tc>
        <w:tc>
          <w:tcPr>
            <w:tcW w:w="243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nil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Banks</w:t>
            </w:r>
          </w:p>
        </w:tc>
      </w:tr>
      <w:tr w:rsidR="000338F0" w:rsidTr="000502DA">
        <w:trPr>
          <w:trHeight w:hRule="exact" w:val="542"/>
        </w:trPr>
        <w:tc>
          <w:tcPr>
            <w:tcW w:w="775" w:type="dxa"/>
            <w:vMerge w:val="restart"/>
            <w:tcBorders>
              <w:top w:val="single" w:sz="3" w:space="0" w:color="C8C8C8"/>
              <w:left w:val="nil"/>
              <w:right w:val="single" w:sz="3" w:space="0" w:color="C8C8C8"/>
            </w:tcBorders>
            <w:textDirection w:val="btLr"/>
          </w:tcPr>
          <w:p w:rsidR="000338F0" w:rsidRDefault="000338F0" w:rsidP="000338F0">
            <w:pPr>
              <w:spacing w:before="2" w:line="100" w:lineRule="exact"/>
              <w:rPr>
                <w:sz w:val="11"/>
                <w:szCs w:val="11"/>
              </w:rPr>
            </w:pPr>
          </w:p>
          <w:p w:rsidR="000338F0" w:rsidRDefault="000338F0" w:rsidP="000338F0">
            <w:pPr>
              <w:ind w:left="351" w:right="3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 2</w:t>
            </w:r>
          </w:p>
          <w:p w:rsidR="000338F0" w:rsidRDefault="000338F0" w:rsidP="000338F0">
            <w:pPr>
              <w:spacing w:before="7"/>
              <w:ind w:left="231" w:right="2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 w:rsidR="00B31429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 w:rsidR="00B31429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 w:rsidR="00B31429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</w:p>
        </w:tc>
        <w:tc>
          <w:tcPr>
            <w:tcW w:w="35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5647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Life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after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Brexit</w:t>
            </w:r>
          </w:p>
        </w:tc>
        <w:tc>
          <w:tcPr>
            <w:tcW w:w="243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nil"/>
            </w:tcBorders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Phil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Mead</w:t>
            </w:r>
          </w:p>
          <w:p w:rsidR="000338F0" w:rsidRDefault="000338F0" w:rsidP="000338F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Cunningham</w:t>
            </w:r>
          </w:p>
        </w:tc>
      </w:tr>
      <w:tr w:rsidR="000338F0" w:rsidTr="000502DA">
        <w:trPr>
          <w:trHeight w:hRule="exact" w:val="542"/>
        </w:trPr>
        <w:tc>
          <w:tcPr>
            <w:tcW w:w="775" w:type="dxa"/>
            <w:vMerge/>
            <w:tcBorders>
              <w:left w:val="nil"/>
              <w:right w:val="single" w:sz="3" w:space="0" w:color="C8C8C8"/>
            </w:tcBorders>
            <w:textDirection w:val="btLr"/>
          </w:tcPr>
          <w:p w:rsidR="000338F0" w:rsidRDefault="000338F0" w:rsidP="000338F0"/>
        </w:tc>
        <w:tc>
          <w:tcPr>
            <w:tcW w:w="35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</w:p>
        </w:tc>
        <w:tc>
          <w:tcPr>
            <w:tcW w:w="5647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Vicarious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liability</w:t>
            </w:r>
          </w:p>
        </w:tc>
        <w:tc>
          <w:tcPr>
            <w:tcW w:w="243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nil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David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Sanderson</w:t>
            </w:r>
          </w:p>
          <w:p w:rsidR="000338F0" w:rsidRDefault="000338F0" w:rsidP="000338F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Martina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Murphy</w:t>
            </w:r>
          </w:p>
        </w:tc>
      </w:tr>
      <w:tr w:rsidR="000338F0" w:rsidTr="000502DA">
        <w:trPr>
          <w:trHeight w:hRule="exact" w:val="542"/>
        </w:trPr>
        <w:tc>
          <w:tcPr>
            <w:tcW w:w="775" w:type="dxa"/>
            <w:vMerge/>
            <w:tcBorders>
              <w:left w:val="nil"/>
              <w:bottom w:val="single" w:sz="3" w:space="0" w:color="C8C8C8"/>
              <w:right w:val="single" w:sz="3" w:space="0" w:color="C8C8C8"/>
            </w:tcBorders>
            <w:textDirection w:val="btLr"/>
          </w:tcPr>
          <w:p w:rsidR="000338F0" w:rsidRDefault="000338F0" w:rsidP="000338F0"/>
        </w:tc>
        <w:tc>
          <w:tcPr>
            <w:tcW w:w="35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</w:tc>
        <w:tc>
          <w:tcPr>
            <w:tcW w:w="5647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What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dependency?</w:t>
            </w:r>
          </w:p>
        </w:tc>
        <w:tc>
          <w:tcPr>
            <w:tcW w:w="243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nil"/>
            </w:tcBorders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Harry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Steinberg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QC</w:t>
            </w:r>
          </w:p>
        </w:tc>
      </w:tr>
      <w:tr w:rsidR="000338F0" w:rsidTr="000502DA">
        <w:trPr>
          <w:trHeight w:hRule="exact" w:val="542"/>
        </w:trPr>
        <w:tc>
          <w:tcPr>
            <w:tcW w:w="775" w:type="dxa"/>
            <w:vMerge w:val="restart"/>
            <w:tcBorders>
              <w:top w:val="single" w:sz="3" w:space="0" w:color="C8C8C8"/>
              <w:left w:val="nil"/>
              <w:right w:val="single" w:sz="3" w:space="0" w:color="C8C8C8"/>
            </w:tcBorders>
            <w:shd w:val="clear" w:color="auto" w:fill="ECECEC"/>
            <w:textDirection w:val="btLr"/>
          </w:tcPr>
          <w:p w:rsidR="000338F0" w:rsidRDefault="000338F0" w:rsidP="000338F0">
            <w:pPr>
              <w:spacing w:before="2" w:line="100" w:lineRule="exact"/>
              <w:rPr>
                <w:sz w:val="11"/>
                <w:szCs w:val="11"/>
              </w:rPr>
            </w:pPr>
          </w:p>
          <w:p w:rsidR="000338F0" w:rsidRDefault="000338F0" w:rsidP="000338F0">
            <w:pPr>
              <w:ind w:left="351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 3</w:t>
            </w:r>
          </w:p>
          <w:p w:rsidR="000338F0" w:rsidRDefault="000338F0" w:rsidP="000338F0">
            <w:pPr>
              <w:spacing w:before="7"/>
              <w:ind w:left="231" w:right="2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</w:t>
            </w:r>
            <w:r w:rsidR="00B3142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:</w:t>
            </w:r>
            <w:r w:rsidR="00B31429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40</w:t>
            </w:r>
          </w:p>
        </w:tc>
        <w:tc>
          <w:tcPr>
            <w:tcW w:w="35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5647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Provisional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Damages;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you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need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know</w:t>
            </w:r>
          </w:p>
        </w:tc>
        <w:tc>
          <w:tcPr>
            <w:tcW w:w="243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nil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Steven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Snowden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QC</w:t>
            </w:r>
          </w:p>
          <w:p w:rsidR="000338F0" w:rsidRDefault="000338F0" w:rsidP="000338F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John-Pau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Swoboda</w:t>
            </w:r>
          </w:p>
        </w:tc>
      </w:tr>
      <w:tr w:rsidR="000338F0" w:rsidTr="000502DA">
        <w:trPr>
          <w:trHeight w:hRule="exact" w:val="542"/>
        </w:trPr>
        <w:tc>
          <w:tcPr>
            <w:tcW w:w="775" w:type="dxa"/>
            <w:vMerge/>
            <w:tcBorders>
              <w:left w:val="nil"/>
              <w:right w:val="single" w:sz="3" w:space="0" w:color="C8C8C8"/>
            </w:tcBorders>
            <w:shd w:val="clear" w:color="auto" w:fill="ECECEC"/>
            <w:textDirection w:val="btLr"/>
          </w:tcPr>
          <w:p w:rsidR="000338F0" w:rsidRDefault="000338F0" w:rsidP="000338F0"/>
        </w:tc>
        <w:tc>
          <w:tcPr>
            <w:tcW w:w="35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</w:p>
        </w:tc>
        <w:tc>
          <w:tcPr>
            <w:tcW w:w="5647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TP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rights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against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insurers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claims</w:t>
            </w:r>
          </w:p>
        </w:tc>
        <w:tc>
          <w:tcPr>
            <w:tcW w:w="243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nil"/>
            </w:tcBorders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Mike Rawlinson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QC</w:t>
            </w:r>
          </w:p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&amp; Gemma Scott</w:t>
            </w:r>
          </w:p>
        </w:tc>
      </w:tr>
      <w:tr w:rsidR="000338F0" w:rsidTr="000502DA">
        <w:trPr>
          <w:trHeight w:hRule="exact" w:val="540"/>
        </w:trPr>
        <w:tc>
          <w:tcPr>
            <w:tcW w:w="775" w:type="dxa"/>
            <w:vMerge/>
            <w:tcBorders>
              <w:left w:val="nil"/>
              <w:bottom w:val="single" w:sz="3" w:space="0" w:color="C8C8C8"/>
              <w:right w:val="single" w:sz="3" w:space="0" w:color="C8C8C8"/>
            </w:tcBorders>
            <w:shd w:val="clear" w:color="auto" w:fill="ECECEC"/>
            <w:textDirection w:val="btLr"/>
          </w:tcPr>
          <w:p w:rsidR="000338F0" w:rsidRDefault="000338F0" w:rsidP="000338F0"/>
        </w:tc>
        <w:tc>
          <w:tcPr>
            <w:tcW w:w="35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</w:tc>
        <w:tc>
          <w:tcPr>
            <w:tcW w:w="5647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single" w:sz="3" w:space="0" w:color="C8C8C8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Fundamental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Dishonesty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update</w:t>
            </w:r>
          </w:p>
        </w:tc>
        <w:tc>
          <w:tcPr>
            <w:tcW w:w="2433" w:type="dxa"/>
            <w:tcBorders>
              <w:top w:val="single" w:sz="3" w:space="0" w:color="C8C8C8"/>
              <w:left w:val="single" w:sz="3" w:space="0" w:color="C8C8C8"/>
              <w:bottom w:val="single" w:sz="3" w:space="0" w:color="C8C8C8"/>
              <w:right w:val="nil"/>
            </w:tcBorders>
            <w:shd w:val="clear" w:color="auto" w:fill="ECECEC"/>
          </w:tcPr>
          <w:p w:rsidR="000338F0" w:rsidRDefault="000338F0" w:rsidP="000338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Leech</w:t>
            </w:r>
          </w:p>
        </w:tc>
      </w:tr>
    </w:tbl>
    <w:p w:rsidR="00A50ED9" w:rsidRDefault="000502DA">
      <w:pPr>
        <w:spacing w:line="260" w:lineRule="exact"/>
        <w:ind w:left="4939" w:right="4948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166370</wp:posOffset>
                </wp:positionV>
                <wp:extent cx="5836920" cy="3105785"/>
                <wp:effectExtent l="0" t="4445" r="3810" b="4445"/>
                <wp:wrapNone/>
                <wp:docPr id="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10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5"/>
                              <w:gridCol w:w="353"/>
                              <w:gridCol w:w="5647"/>
                              <w:gridCol w:w="2439"/>
                            </w:tblGrid>
                            <w:tr w:rsidR="00A50ED9" w:rsidTr="000502DA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775" w:type="dxa"/>
                                  <w:vMerge w:val="restart"/>
                                  <w:tcBorders>
                                    <w:top w:val="single" w:sz="3" w:space="0" w:color="C8C8C8"/>
                                    <w:left w:val="nil"/>
                                    <w:right w:val="single" w:sz="3" w:space="0" w:color="C8C8C8"/>
                                  </w:tcBorders>
                                  <w:shd w:val="clear" w:color="auto" w:fill="ECECEC"/>
                                  <w:textDirection w:val="btLr"/>
                                </w:tcPr>
                                <w:p w:rsidR="00A50ED9" w:rsidRDefault="00A50ED9">
                                  <w:pPr>
                                    <w:spacing w:before="2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50ED9" w:rsidRDefault="00C05C30">
                                  <w:pPr>
                                    <w:ind w:left="351" w:right="3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n 4</w:t>
                                  </w:r>
                                </w:p>
                                <w:p w:rsidR="00A50ED9" w:rsidRDefault="00C05C30">
                                  <w:pPr>
                                    <w:spacing w:before="7"/>
                                    <w:ind w:left="231" w:right="23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B31429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B31429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CRU – the nitty and the gritty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nil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Richard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Viney</w:t>
                                  </w:r>
                                </w:p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Andrew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Watson</w:t>
                                  </w:r>
                                </w:p>
                              </w:tc>
                            </w:tr>
                            <w:tr w:rsidR="00A50ED9" w:rsidTr="000502DA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nil"/>
                                    <w:right w:val="single" w:sz="3" w:space="0" w:color="C8C8C8"/>
                                  </w:tcBorders>
                                  <w:shd w:val="clear" w:color="auto" w:fill="ECECEC"/>
                                  <w:textDirection w:val="btLr"/>
                                </w:tcPr>
                                <w:p w:rsidR="00A50ED9" w:rsidRDefault="00A50ED9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Costs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update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nil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Andy Roy</w:t>
                                  </w:r>
                                </w:p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&amp; Helen Waller</w:t>
                                  </w:r>
                                </w:p>
                              </w:tc>
                            </w:tr>
                            <w:tr w:rsidR="00A50ED9" w:rsidTr="000502DA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nil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  <w:shd w:val="clear" w:color="auto" w:fill="ECECEC"/>
                                  <w:textDirection w:val="btLr"/>
                                </w:tcPr>
                                <w:p w:rsidR="00A50ED9" w:rsidRDefault="00A50ED9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Protectio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issue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claims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nil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Craig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Murray</w:t>
                                  </w:r>
                                </w:p>
                              </w:tc>
                            </w:tr>
                            <w:tr w:rsidR="00A50ED9" w:rsidTr="000502DA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775" w:type="dxa"/>
                                  <w:vMerge w:val="restart"/>
                                  <w:tcBorders>
                                    <w:top w:val="single" w:sz="3" w:space="0" w:color="C8C8C8"/>
                                    <w:left w:val="nil"/>
                                    <w:right w:val="single" w:sz="3" w:space="0" w:color="C8C8C8"/>
                                  </w:tcBorders>
                                  <w:textDirection w:val="btLr"/>
                                </w:tcPr>
                                <w:p w:rsidR="00A50ED9" w:rsidRDefault="00A50ED9">
                                  <w:pPr>
                                    <w:spacing w:before="2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50ED9" w:rsidRDefault="00C05C30">
                                  <w:pPr>
                                    <w:ind w:left="351" w:right="3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n 5</w:t>
                                  </w:r>
                                </w:p>
                                <w:p w:rsidR="00A50ED9" w:rsidRDefault="00C05C30">
                                  <w:pPr>
                                    <w:spacing w:before="7"/>
                                    <w:ind w:left="231" w:right="23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crossover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Clinical negligence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nil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Henry Charles</w:t>
                                  </w:r>
                                </w:p>
                              </w:tc>
                            </w:tr>
                            <w:tr w:rsidR="00A50ED9" w:rsidTr="000502DA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nil"/>
                                    <w:right w:val="single" w:sz="3" w:space="0" w:color="C8C8C8"/>
                                  </w:tcBorders>
                                  <w:textDirection w:val="btLr"/>
                                </w:tcPr>
                                <w:p w:rsidR="00A50ED9" w:rsidRDefault="00A50ED9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Capacity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severe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brain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injury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claims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nil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Pankaj Madan</w:t>
                                  </w:r>
                                </w:p>
                                <w:p w:rsidR="00A50ED9" w:rsidRDefault="00C05C30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3142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Dr Janet Grace</w:t>
                                  </w:r>
                                </w:p>
                              </w:tc>
                            </w:tr>
                            <w:tr w:rsidR="00A50ED9" w:rsidTr="000502DA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nil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  <w:textDirection w:val="btLr"/>
                                </w:tcPr>
                                <w:p w:rsidR="00A50ED9" w:rsidRDefault="00A50ED9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Relief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sanctions;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now?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nil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Angela Frost</w:t>
                                  </w:r>
                                </w:p>
                              </w:tc>
                            </w:tr>
                            <w:tr w:rsidR="00A50ED9" w:rsidTr="000502DA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775" w:type="dxa"/>
                                  <w:vMerge w:val="restart"/>
                                  <w:tcBorders>
                                    <w:top w:val="single" w:sz="3" w:space="0" w:color="C8C8C8"/>
                                    <w:left w:val="nil"/>
                                    <w:right w:val="single" w:sz="3" w:space="0" w:color="C8C8C8"/>
                                  </w:tcBorders>
                                  <w:shd w:val="clear" w:color="auto" w:fill="ECECEC"/>
                                  <w:textDirection w:val="btLr"/>
                                </w:tcPr>
                                <w:p w:rsidR="00A50ED9" w:rsidRDefault="00A50ED9">
                                  <w:pPr>
                                    <w:spacing w:before="2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50ED9" w:rsidRDefault="00C05C30">
                                  <w:pPr>
                                    <w:ind w:left="351" w:right="35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n 6</w:t>
                                  </w:r>
                                </w:p>
                                <w:p w:rsidR="00A50ED9" w:rsidRDefault="00C05C30">
                                  <w:pPr>
                                    <w:spacing w:before="7"/>
                                    <w:ind w:left="231" w:right="2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B31429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B31429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Budgetin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tips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nil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Charlotte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Reynolds</w:t>
                                  </w:r>
                                </w:p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Oliver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Rudd</w:t>
                                  </w:r>
                                </w:p>
                              </w:tc>
                            </w:tr>
                            <w:tr w:rsidR="00A50ED9" w:rsidTr="000502DA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nil"/>
                                    <w:right w:val="single" w:sz="3" w:space="0" w:color="C8C8C8"/>
                                  </w:tcBorders>
                                  <w:shd w:val="clear" w:color="auto" w:fill="ECECEC"/>
                                  <w:textDirection w:val="btLr"/>
                                </w:tcPr>
                                <w:p w:rsidR="00A50ED9" w:rsidRDefault="00A50ED9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Update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Motor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nil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0" w:right="-1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Stephen Worthington Q</w:t>
                                  </w:r>
                                  <w:r w:rsidR="000502DA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  <w:p w:rsidR="00A50ED9" w:rsidRDefault="00C05C30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&amp; Isaac Hogarth</w:t>
                                  </w:r>
                                </w:p>
                              </w:tc>
                            </w:tr>
                            <w:tr w:rsidR="00A50ED9" w:rsidTr="000502DA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nil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  <w:shd w:val="clear" w:color="auto" w:fill="ECECEC"/>
                                  <w:textDirection w:val="btLr"/>
                                </w:tcPr>
                                <w:p w:rsidR="00A50ED9" w:rsidRDefault="00A50ED9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single" w:sz="3" w:space="0" w:color="C8C8C8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Contributory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position w:val="1"/>
                                      <w:sz w:val="22"/>
                                      <w:szCs w:val="22"/>
                                    </w:rPr>
                                    <w:t>negligence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3" w:space="0" w:color="C8C8C8"/>
                                    <w:left w:val="single" w:sz="3" w:space="0" w:color="C8C8C8"/>
                                    <w:bottom w:val="single" w:sz="3" w:space="0" w:color="C8C8C8"/>
                                    <w:right w:val="nil"/>
                                  </w:tcBorders>
                                  <w:shd w:val="clear" w:color="auto" w:fill="ECECEC"/>
                                </w:tcPr>
                                <w:p w:rsidR="00A50ED9" w:rsidRDefault="00C05C30">
                                  <w:pPr>
                                    <w:spacing w:before="46"/>
                                    <w:ind w:left="8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Dan Tobin</w:t>
                                  </w:r>
                                </w:p>
                                <w:p w:rsidR="00A50ED9" w:rsidRDefault="00C05C30">
                                  <w:pPr>
                                    <w:spacing w:line="220" w:lineRule="exact"/>
                                    <w:ind w:left="8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-3"/>
                                      <w:sz w:val="22"/>
                                      <w:szCs w:val="22"/>
                                    </w:rPr>
                                    <w:t>&amp; Charley Turton</w:t>
                                  </w:r>
                                </w:p>
                              </w:tc>
                            </w:tr>
                          </w:tbl>
                          <w:p w:rsidR="00A50ED9" w:rsidRDefault="00A50E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71.85pt;margin-top:13.1pt;width:459.6pt;height:244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3Y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92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5"/>
                        <w:gridCol w:w="353"/>
                        <w:gridCol w:w="5647"/>
                        <w:gridCol w:w="2439"/>
                      </w:tblGrid>
                      <w:tr w:rsidR="00A50ED9" w:rsidTr="000502DA">
                        <w:trPr>
                          <w:trHeight w:hRule="exact" w:val="542"/>
                        </w:trPr>
                        <w:tc>
                          <w:tcPr>
                            <w:tcW w:w="775" w:type="dxa"/>
                            <w:vMerge w:val="restart"/>
                            <w:tcBorders>
                              <w:top w:val="single" w:sz="3" w:space="0" w:color="C8C8C8"/>
                              <w:left w:val="nil"/>
                              <w:right w:val="single" w:sz="3" w:space="0" w:color="C8C8C8"/>
                            </w:tcBorders>
                            <w:shd w:val="clear" w:color="auto" w:fill="ECECEC"/>
                            <w:textDirection w:val="btLr"/>
                          </w:tcPr>
                          <w:p w:rsidR="00A50ED9" w:rsidRDefault="00A50ED9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50ED9" w:rsidRDefault="00C05C30">
                            <w:pPr>
                              <w:ind w:left="351" w:right="35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 4</w:t>
                            </w:r>
                          </w:p>
                          <w:p w:rsidR="00A50ED9" w:rsidRDefault="00C05C30">
                            <w:pPr>
                              <w:spacing w:before="7"/>
                              <w:ind w:left="231" w:right="23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  <w:r w:rsidR="00B31429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:</w:t>
                            </w:r>
                            <w:r w:rsidR="00B31429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47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CRU – the nitty and the gritty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nil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Richard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Viney</w:t>
                            </w:r>
                          </w:p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Andrew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Watson</w:t>
                            </w:r>
                          </w:p>
                        </w:tc>
                      </w:tr>
                      <w:tr w:rsidR="00A50ED9" w:rsidTr="000502DA">
                        <w:trPr>
                          <w:trHeight w:hRule="exact" w:val="542"/>
                        </w:trPr>
                        <w:tc>
                          <w:tcPr>
                            <w:tcW w:w="775" w:type="dxa"/>
                            <w:vMerge/>
                            <w:tcBorders>
                              <w:left w:val="nil"/>
                              <w:right w:val="single" w:sz="3" w:space="0" w:color="C8C8C8"/>
                            </w:tcBorders>
                            <w:shd w:val="clear" w:color="auto" w:fill="ECECEC"/>
                            <w:textDirection w:val="btLr"/>
                          </w:tcPr>
                          <w:p w:rsidR="00A50ED9" w:rsidRDefault="00A50ED9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647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Costs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update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nil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Andy Roy</w:t>
                            </w:r>
                          </w:p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&amp; Helen Waller</w:t>
                            </w:r>
                          </w:p>
                        </w:tc>
                      </w:tr>
                      <w:tr w:rsidR="00A50ED9" w:rsidTr="000502DA">
                        <w:trPr>
                          <w:trHeight w:hRule="exact" w:val="542"/>
                        </w:trPr>
                        <w:tc>
                          <w:tcPr>
                            <w:tcW w:w="775" w:type="dxa"/>
                            <w:vMerge/>
                            <w:tcBorders>
                              <w:left w:val="nil"/>
                              <w:bottom w:val="single" w:sz="3" w:space="0" w:color="C8C8C8"/>
                              <w:right w:val="single" w:sz="3" w:space="0" w:color="C8C8C8"/>
                            </w:tcBorders>
                            <w:shd w:val="clear" w:color="auto" w:fill="ECECEC"/>
                            <w:textDirection w:val="btLr"/>
                          </w:tcPr>
                          <w:p w:rsidR="00A50ED9" w:rsidRDefault="00A50ED9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647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Dat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Protectio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issue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claims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nil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Craig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Murray</w:t>
                            </w:r>
                          </w:p>
                        </w:tc>
                      </w:tr>
                      <w:tr w:rsidR="00A50ED9" w:rsidTr="000502DA">
                        <w:trPr>
                          <w:trHeight w:hRule="exact" w:val="542"/>
                        </w:trPr>
                        <w:tc>
                          <w:tcPr>
                            <w:tcW w:w="775" w:type="dxa"/>
                            <w:vMerge w:val="restart"/>
                            <w:tcBorders>
                              <w:top w:val="single" w:sz="3" w:space="0" w:color="C8C8C8"/>
                              <w:left w:val="nil"/>
                              <w:right w:val="single" w:sz="3" w:space="0" w:color="C8C8C8"/>
                            </w:tcBorders>
                            <w:textDirection w:val="btLr"/>
                          </w:tcPr>
                          <w:p w:rsidR="00A50ED9" w:rsidRDefault="00A50ED9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50ED9" w:rsidRDefault="00C05C30">
                            <w:pPr>
                              <w:ind w:left="351" w:right="35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 5</w:t>
                            </w:r>
                          </w:p>
                          <w:p w:rsidR="00A50ED9" w:rsidRDefault="00C05C30">
                            <w:pPr>
                              <w:spacing w:before="7"/>
                              <w:ind w:left="231" w:right="23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47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crossover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between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Clinical negligence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nil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Henry Charles</w:t>
                            </w:r>
                          </w:p>
                        </w:tc>
                      </w:tr>
                      <w:tr w:rsidR="00A50ED9" w:rsidTr="000502DA">
                        <w:trPr>
                          <w:trHeight w:hRule="exact" w:val="542"/>
                        </w:trPr>
                        <w:tc>
                          <w:tcPr>
                            <w:tcW w:w="775" w:type="dxa"/>
                            <w:vMerge/>
                            <w:tcBorders>
                              <w:left w:val="nil"/>
                              <w:right w:val="single" w:sz="3" w:space="0" w:color="C8C8C8"/>
                            </w:tcBorders>
                            <w:textDirection w:val="btLr"/>
                          </w:tcPr>
                          <w:p w:rsidR="00A50ED9" w:rsidRDefault="00A50ED9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647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Capacity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issues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severe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brain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injury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claims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nil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Pankaj Madan</w:t>
                            </w:r>
                          </w:p>
                          <w:p w:rsidR="00A50ED9" w:rsidRDefault="00C05C30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1429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Dr Janet Grace</w:t>
                            </w:r>
                          </w:p>
                        </w:tc>
                      </w:tr>
                      <w:tr w:rsidR="00A50ED9" w:rsidTr="000502DA">
                        <w:trPr>
                          <w:trHeight w:hRule="exact" w:val="542"/>
                        </w:trPr>
                        <w:tc>
                          <w:tcPr>
                            <w:tcW w:w="775" w:type="dxa"/>
                            <w:vMerge/>
                            <w:tcBorders>
                              <w:left w:val="nil"/>
                              <w:bottom w:val="single" w:sz="3" w:space="0" w:color="C8C8C8"/>
                              <w:right w:val="single" w:sz="3" w:space="0" w:color="C8C8C8"/>
                            </w:tcBorders>
                            <w:textDirection w:val="btLr"/>
                          </w:tcPr>
                          <w:p w:rsidR="00A50ED9" w:rsidRDefault="00A50ED9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647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Relief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sanctions;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where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now?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nil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Angela Frost</w:t>
                            </w:r>
                          </w:p>
                        </w:tc>
                      </w:tr>
                      <w:tr w:rsidR="00A50ED9" w:rsidTr="000502DA">
                        <w:trPr>
                          <w:trHeight w:hRule="exact" w:val="542"/>
                        </w:trPr>
                        <w:tc>
                          <w:tcPr>
                            <w:tcW w:w="775" w:type="dxa"/>
                            <w:vMerge w:val="restart"/>
                            <w:tcBorders>
                              <w:top w:val="single" w:sz="3" w:space="0" w:color="C8C8C8"/>
                              <w:left w:val="nil"/>
                              <w:right w:val="single" w:sz="3" w:space="0" w:color="C8C8C8"/>
                            </w:tcBorders>
                            <w:shd w:val="clear" w:color="auto" w:fill="ECECEC"/>
                            <w:textDirection w:val="btLr"/>
                          </w:tcPr>
                          <w:p w:rsidR="00A50ED9" w:rsidRDefault="00A50ED9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50ED9" w:rsidRDefault="00C05C30">
                            <w:pPr>
                              <w:ind w:left="351" w:right="35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 6</w:t>
                            </w:r>
                          </w:p>
                          <w:p w:rsidR="00A50ED9" w:rsidRDefault="00C05C30">
                            <w:pPr>
                              <w:spacing w:before="7"/>
                              <w:ind w:left="231" w:right="23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:</w:t>
                            </w:r>
                            <w:r w:rsidR="00B31429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  <w:r w:rsidR="00B31429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47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Budgetin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tips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nil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Charlotte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Reynolds</w:t>
                            </w:r>
                          </w:p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Oliver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Rudd</w:t>
                            </w:r>
                          </w:p>
                        </w:tc>
                      </w:tr>
                      <w:tr w:rsidR="00A50ED9" w:rsidTr="000502DA">
                        <w:trPr>
                          <w:trHeight w:hRule="exact" w:val="541"/>
                        </w:trPr>
                        <w:tc>
                          <w:tcPr>
                            <w:tcW w:w="775" w:type="dxa"/>
                            <w:vMerge/>
                            <w:tcBorders>
                              <w:left w:val="nil"/>
                              <w:right w:val="single" w:sz="3" w:space="0" w:color="C8C8C8"/>
                            </w:tcBorders>
                            <w:shd w:val="clear" w:color="auto" w:fill="ECECEC"/>
                            <w:textDirection w:val="btLr"/>
                          </w:tcPr>
                          <w:p w:rsidR="00A50ED9" w:rsidRDefault="00A50ED9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647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Update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Motor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nil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0" w:right="-1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Stephen Worthington Q</w:t>
                            </w:r>
                            <w:r w:rsidR="000502DA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:rsidR="00A50ED9" w:rsidRDefault="00C05C30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&amp; Isaac Hogarth</w:t>
                            </w:r>
                          </w:p>
                        </w:tc>
                      </w:tr>
                      <w:tr w:rsidR="00A50ED9" w:rsidTr="000502DA">
                        <w:trPr>
                          <w:trHeight w:hRule="exact" w:val="542"/>
                        </w:trPr>
                        <w:tc>
                          <w:tcPr>
                            <w:tcW w:w="775" w:type="dxa"/>
                            <w:vMerge/>
                            <w:tcBorders>
                              <w:left w:val="nil"/>
                              <w:bottom w:val="single" w:sz="3" w:space="0" w:color="C8C8C8"/>
                              <w:right w:val="single" w:sz="3" w:space="0" w:color="C8C8C8"/>
                            </w:tcBorders>
                            <w:shd w:val="clear" w:color="auto" w:fill="ECECEC"/>
                            <w:textDirection w:val="btLr"/>
                          </w:tcPr>
                          <w:p w:rsidR="00A50ED9" w:rsidRDefault="00A50ED9"/>
                        </w:tc>
                        <w:tc>
                          <w:tcPr>
                            <w:tcW w:w="353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647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single" w:sz="3" w:space="0" w:color="C8C8C8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Contributory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position w:val="1"/>
                                <w:sz w:val="22"/>
                                <w:szCs w:val="22"/>
                              </w:rPr>
                              <w:t>negligence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3" w:space="0" w:color="C8C8C8"/>
                              <w:left w:val="single" w:sz="3" w:space="0" w:color="C8C8C8"/>
                              <w:bottom w:val="single" w:sz="3" w:space="0" w:color="C8C8C8"/>
                              <w:right w:val="nil"/>
                            </w:tcBorders>
                            <w:shd w:val="clear" w:color="auto" w:fill="ECECEC"/>
                          </w:tcPr>
                          <w:p w:rsidR="00A50ED9" w:rsidRDefault="00C05C30">
                            <w:pPr>
                              <w:spacing w:before="46"/>
                              <w:ind w:left="8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Dan Tobin</w:t>
                            </w:r>
                          </w:p>
                          <w:p w:rsidR="00A50ED9" w:rsidRDefault="00C05C30">
                            <w:pPr>
                              <w:spacing w:line="220" w:lineRule="exact"/>
                              <w:ind w:left="8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-3"/>
                                <w:sz w:val="22"/>
                                <w:szCs w:val="22"/>
                              </w:rPr>
                              <w:t>&amp; Charley Turton</w:t>
                            </w:r>
                          </w:p>
                        </w:tc>
                      </w:tr>
                    </w:tbl>
                    <w:p w:rsidR="00A50ED9" w:rsidRDefault="00A50ED9"/>
                  </w:txbxContent>
                </v:textbox>
                <w10:wrap anchorx="page"/>
              </v:shape>
            </w:pict>
          </mc:Fallback>
        </mc:AlternateContent>
      </w:r>
      <w:r w:rsidR="00C05C30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C05C30">
        <w:rPr>
          <w:rFonts w:ascii="Calibri" w:eastAsia="Calibri" w:hAnsi="Calibri" w:cs="Calibri"/>
          <w:b/>
          <w:sz w:val="22"/>
          <w:szCs w:val="22"/>
        </w:rPr>
        <w:t>EA</w:t>
      </w:r>
      <w:r w:rsidR="00C05C3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05C30">
        <w:rPr>
          <w:rFonts w:ascii="Calibri" w:eastAsia="Calibri" w:hAnsi="Calibri" w:cs="Calibri"/>
          <w:b/>
          <w:sz w:val="22"/>
          <w:szCs w:val="22"/>
        </w:rPr>
        <w:t>&amp;</w:t>
      </w:r>
      <w:r w:rsidR="00C05C3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05C3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C05C30">
        <w:rPr>
          <w:rFonts w:ascii="Calibri" w:eastAsia="Calibri" w:hAnsi="Calibri" w:cs="Calibri"/>
          <w:b/>
          <w:spacing w:val="-1"/>
          <w:sz w:val="22"/>
          <w:szCs w:val="22"/>
        </w:rPr>
        <w:t>OFF</w:t>
      </w:r>
      <w:r w:rsidR="00C05C30">
        <w:rPr>
          <w:rFonts w:ascii="Calibri" w:eastAsia="Calibri" w:hAnsi="Calibri" w:cs="Calibri"/>
          <w:b/>
          <w:sz w:val="22"/>
          <w:szCs w:val="22"/>
        </w:rPr>
        <w:t>EE</w:t>
      </w:r>
      <w:r w:rsidR="00C05C3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05C30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="00C05C30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C05C30">
        <w:rPr>
          <w:rFonts w:ascii="Calibri" w:eastAsia="Calibri" w:hAnsi="Calibri" w:cs="Calibri"/>
          <w:b/>
          <w:sz w:val="22"/>
          <w:szCs w:val="22"/>
        </w:rPr>
        <w:t>E</w:t>
      </w:r>
      <w:r w:rsidR="00C05C30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C05C30">
        <w:rPr>
          <w:rFonts w:ascii="Calibri" w:eastAsia="Calibri" w:hAnsi="Calibri" w:cs="Calibri"/>
          <w:b/>
          <w:sz w:val="22"/>
          <w:szCs w:val="22"/>
        </w:rPr>
        <w:t>K</w:t>
      </w:r>
    </w:p>
    <w:p w:rsidR="00A50ED9" w:rsidRDefault="00A50ED9">
      <w:pPr>
        <w:spacing w:before="10" w:line="180" w:lineRule="exact"/>
        <w:rPr>
          <w:sz w:val="18"/>
          <w:szCs w:val="18"/>
        </w:rPr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0502DA" w:rsidRDefault="000502DA">
      <w:pPr>
        <w:spacing w:before="17"/>
        <w:ind w:right="1323"/>
        <w:jc w:val="right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5285105</wp:posOffset>
                </wp:positionH>
                <wp:positionV relativeFrom="paragraph">
                  <wp:posOffset>-851535</wp:posOffset>
                </wp:positionV>
                <wp:extent cx="1286510" cy="170815"/>
                <wp:effectExtent l="0" t="0" r="635" b="4445"/>
                <wp:wrapNone/>
                <wp:docPr id="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ED9" w:rsidRDefault="00C05C30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&amp; Dr Janet Grace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16.15pt;margin-top:-67.05pt;width:101.3pt;height:13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" filled="f" stroked="f">
                <v:textbox inset="0,0,0,0">
                  <w:txbxContent>
                    <w:p w:rsidR="00A50ED9" w:rsidRDefault="00C05C30">
                      <w:pPr>
                        <w:spacing w:line="260" w:lineRule="exact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22"/>
                          <w:szCs w:val="22"/>
                        </w:rPr>
                        <w:t>&amp; Dr Janet Grace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02DA" w:rsidRPr="000502DA" w:rsidRDefault="000502DA" w:rsidP="000502DA">
      <w:pPr>
        <w:rPr>
          <w:rFonts w:ascii="Calibri" w:eastAsia="Calibri" w:hAnsi="Calibri" w:cs="Calibri"/>
          <w:sz w:val="22"/>
          <w:szCs w:val="22"/>
        </w:rPr>
      </w:pPr>
    </w:p>
    <w:p w:rsidR="000502DA" w:rsidRDefault="000502DA" w:rsidP="000502DA">
      <w:pPr>
        <w:rPr>
          <w:rFonts w:ascii="Calibri" w:eastAsia="Calibri" w:hAnsi="Calibri" w:cs="Calibri"/>
          <w:sz w:val="22"/>
          <w:szCs w:val="22"/>
        </w:rPr>
      </w:pPr>
    </w:p>
    <w:p w:rsidR="000502DA" w:rsidRDefault="000502DA" w:rsidP="000502DA">
      <w:pPr>
        <w:tabs>
          <w:tab w:val="left" w:pos="1081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0502DA" w:rsidRDefault="000502DA" w:rsidP="000502DA">
      <w:pPr>
        <w:tabs>
          <w:tab w:val="left" w:pos="10815"/>
        </w:tabs>
        <w:rPr>
          <w:rFonts w:ascii="Calibri" w:eastAsia="Calibri" w:hAnsi="Calibri" w:cs="Calibri"/>
          <w:sz w:val="22"/>
          <w:szCs w:val="22"/>
        </w:rPr>
      </w:pPr>
    </w:p>
    <w:p w:rsidR="00531665" w:rsidRDefault="00531665" w:rsidP="000502DA">
      <w:pPr>
        <w:spacing w:line="240" w:lineRule="exact"/>
        <w:ind w:left="1013" w:right="1288"/>
        <w:jc w:val="center"/>
        <w:rPr>
          <w:rFonts w:ascii="GillSans Light" w:eastAsia="GillSans Light" w:hAnsi="GillSans Light" w:cs="GillSans Light"/>
          <w:sz w:val="22"/>
          <w:szCs w:val="22"/>
        </w:rPr>
      </w:pPr>
    </w:p>
    <w:p w:rsidR="000502DA" w:rsidRDefault="000502DA" w:rsidP="000502DA">
      <w:pPr>
        <w:spacing w:line="240" w:lineRule="exact"/>
        <w:ind w:left="1013" w:right="1288"/>
        <w:jc w:val="center"/>
        <w:rPr>
          <w:rFonts w:ascii="GillSans Light" w:eastAsia="GillSans Light" w:hAnsi="GillSans Light" w:cs="GillSans Light"/>
          <w:sz w:val="22"/>
          <w:szCs w:val="22"/>
        </w:rPr>
      </w:pPr>
      <w:r>
        <w:rPr>
          <w:rFonts w:ascii="GillSans Light" w:eastAsia="GillSans Light" w:hAnsi="GillSans Light" w:cs="GillSans Light"/>
          <w:sz w:val="22"/>
          <w:szCs w:val="22"/>
        </w:rPr>
        <w:t>A</w:t>
      </w:r>
      <w:r>
        <w:rPr>
          <w:rFonts w:ascii="GillSans Light" w:eastAsia="GillSans Light" w:hAnsi="GillSans Light" w:cs="GillSans Light"/>
          <w:spacing w:val="1"/>
          <w:sz w:val="22"/>
          <w:szCs w:val="22"/>
        </w:rPr>
        <w:t xml:space="preserve"> </w:t>
      </w:r>
      <w:r>
        <w:rPr>
          <w:rFonts w:ascii="GillSans Light" w:eastAsia="GillSans Light" w:hAnsi="GillSans Light" w:cs="GillSans Light"/>
          <w:spacing w:val="-1"/>
          <w:sz w:val="22"/>
          <w:szCs w:val="22"/>
        </w:rPr>
        <w:t>drink</w:t>
      </w:r>
      <w:r>
        <w:rPr>
          <w:rFonts w:ascii="GillSans Light" w:eastAsia="GillSans Light" w:hAnsi="GillSans Light" w:cs="GillSans Light"/>
          <w:sz w:val="22"/>
          <w:szCs w:val="22"/>
        </w:rPr>
        <w:t xml:space="preserve">s </w:t>
      </w:r>
      <w:r>
        <w:rPr>
          <w:rFonts w:ascii="GillSans Light" w:eastAsia="GillSans Light" w:hAnsi="GillSans Light" w:cs="GillSans Light"/>
          <w:spacing w:val="-1"/>
          <w:sz w:val="22"/>
          <w:szCs w:val="22"/>
        </w:rPr>
        <w:t>an</w:t>
      </w:r>
      <w:r>
        <w:rPr>
          <w:rFonts w:ascii="GillSans Light" w:eastAsia="GillSans Light" w:hAnsi="GillSans Light" w:cs="GillSans Light"/>
          <w:sz w:val="22"/>
          <w:szCs w:val="22"/>
        </w:rPr>
        <w:t xml:space="preserve">d </w:t>
      </w:r>
      <w:r>
        <w:rPr>
          <w:rFonts w:ascii="GillSans Light" w:eastAsia="GillSans Light" w:hAnsi="GillSans Light" w:cs="GillSans Light"/>
          <w:spacing w:val="-1"/>
          <w:sz w:val="22"/>
          <w:szCs w:val="22"/>
        </w:rPr>
        <w:t>canapé</w:t>
      </w:r>
      <w:r>
        <w:rPr>
          <w:rFonts w:ascii="GillSans Light" w:eastAsia="GillSans Light" w:hAnsi="GillSans Light" w:cs="GillSans Light"/>
          <w:sz w:val="22"/>
          <w:szCs w:val="22"/>
        </w:rPr>
        <w:t xml:space="preserve">s </w:t>
      </w:r>
      <w:r>
        <w:rPr>
          <w:rFonts w:ascii="GillSans Light" w:eastAsia="GillSans Light" w:hAnsi="GillSans Light" w:cs="GillSans Light"/>
          <w:spacing w:val="-1"/>
          <w:sz w:val="22"/>
          <w:szCs w:val="22"/>
        </w:rPr>
        <w:t>reception</w:t>
      </w:r>
      <w:r>
        <w:rPr>
          <w:rFonts w:ascii="GillSans Light" w:eastAsia="GillSans Light" w:hAnsi="GillSans Light" w:cs="GillSans Light"/>
          <w:spacing w:val="1"/>
          <w:sz w:val="22"/>
          <w:szCs w:val="22"/>
        </w:rPr>
        <w:t xml:space="preserve"> </w:t>
      </w:r>
      <w:r>
        <w:rPr>
          <w:rFonts w:ascii="GillSans Light" w:eastAsia="GillSans Light" w:hAnsi="GillSans Light" w:cs="GillSans Light"/>
          <w:spacing w:val="-1"/>
          <w:sz w:val="22"/>
          <w:szCs w:val="22"/>
        </w:rPr>
        <w:t>wil</w:t>
      </w:r>
      <w:r>
        <w:rPr>
          <w:rFonts w:ascii="GillSans Light" w:eastAsia="GillSans Light" w:hAnsi="GillSans Light" w:cs="GillSans Light"/>
          <w:sz w:val="22"/>
          <w:szCs w:val="22"/>
        </w:rPr>
        <w:t>l</w:t>
      </w:r>
      <w:r>
        <w:rPr>
          <w:rFonts w:ascii="GillSans Light" w:eastAsia="GillSans Light" w:hAnsi="GillSans Light" w:cs="GillSans Light"/>
          <w:spacing w:val="1"/>
          <w:sz w:val="22"/>
          <w:szCs w:val="22"/>
        </w:rPr>
        <w:t xml:space="preserve"> </w:t>
      </w:r>
      <w:r>
        <w:rPr>
          <w:rFonts w:ascii="GillSans Light" w:eastAsia="GillSans Light" w:hAnsi="GillSans Light" w:cs="GillSans Light"/>
          <w:spacing w:val="-1"/>
          <w:sz w:val="22"/>
          <w:szCs w:val="22"/>
        </w:rPr>
        <w:t>follo</w:t>
      </w:r>
      <w:r>
        <w:rPr>
          <w:rFonts w:ascii="GillSans Light" w:eastAsia="GillSans Light" w:hAnsi="GillSans Light" w:cs="GillSans Light"/>
          <w:sz w:val="22"/>
          <w:szCs w:val="22"/>
        </w:rPr>
        <w:t>w</w:t>
      </w:r>
      <w:r>
        <w:rPr>
          <w:rFonts w:ascii="GillSans Light" w:eastAsia="GillSans Light" w:hAnsi="GillSans Light" w:cs="GillSans Light"/>
          <w:spacing w:val="1"/>
          <w:sz w:val="22"/>
          <w:szCs w:val="22"/>
        </w:rPr>
        <w:t xml:space="preserve"> </w:t>
      </w:r>
      <w:r>
        <w:rPr>
          <w:rFonts w:ascii="GillSans Light" w:eastAsia="GillSans Light" w:hAnsi="GillSans Light" w:cs="GillSans Light"/>
          <w:sz w:val="22"/>
          <w:szCs w:val="22"/>
        </w:rPr>
        <w:t>the</w:t>
      </w:r>
      <w:r>
        <w:rPr>
          <w:rFonts w:ascii="GillSans Light" w:eastAsia="GillSans Light" w:hAnsi="GillSans Light" w:cs="GillSans Light"/>
          <w:spacing w:val="1"/>
          <w:sz w:val="22"/>
          <w:szCs w:val="22"/>
        </w:rPr>
        <w:t xml:space="preserve"> </w:t>
      </w:r>
      <w:r>
        <w:rPr>
          <w:rFonts w:ascii="GillSans Light" w:eastAsia="GillSans Light" w:hAnsi="GillSans Light" w:cs="GillSans Light"/>
          <w:sz w:val="22"/>
          <w:szCs w:val="22"/>
        </w:rPr>
        <w:t>conference</w:t>
      </w:r>
      <w:r>
        <w:rPr>
          <w:rFonts w:ascii="GillSans Light" w:eastAsia="GillSans Light" w:hAnsi="GillSans Light" w:cs="GillSans Light"/>
          <w:spacing w:val="1"/>
          <w:sz w:val="22"/>
          <w:szCs w:val="22"/>
        </w:rPr>
        <w:t xml:space="preserve"> </w:t>
      </w:r>
      <w:r>
        <w:rPr>
          <w:rFonts w:ascii="GillSans Light" w:eastAsia="GillSans Light" w:hAnsi="GillSans Light" w:cs="GillSans Light"/>
          <w:sz w:val="22"/>
          <w:szCs w:val="22"/>
        </w:rPr>
        <w:t>from</w:t>
      </w:r>
      <w:r>
        <w:rPr>
          <w:rFonts w:ascii="GillSans Light" w:eastAsia="GillSans Light" w:hAnsi="GillSans Light" w:cs="GillSans Light"/>
          <w:spacing w:val="-1"/>
          <w:sz w:val="22"/>
          <w:szCs w:val="22"/>
        </w:rPr>
        <w:t xml:space="preserve"> </w:t>
      </w:r>
      <w:r>
        <w:rPr>
          <w:rFonts w:ascii="GillSans Light" w:eastAsia="GillSans Light" w:hAnsi="GillSans Light" w:cs="GillSans Light"/>
          <w:sz w:val="22"/>
          <w:szCs w:val="22"/>
        </w:rPr>
        <w:t>18:0</w:t>
      </w:r>
      <w:r w:rsidR="00B31429">
        <w:rPr>
          <w:rFonts w:ascii="GillSans Light" w:eastAsia="GillSans Light" w:hAnsi="GillSans Light" w:cs="GillSans Light"/>
          <w:sz w:val="22"/>
          <w:szCs w:val="22"/>
        </w:rPr>
        <w:t>0</w:t>
      </w:r>
      <w:r>
        <w:rPr>
          <w:rFonts w:ascii="GillSans Light" w:eastAsia="GillSans Light" w:hAnsi="GillSans Light" w:cs="GillSans Light"/>
          <w:sz w:val="22"/>
          <w:szCs w:val="22"/>
        </w:rPr>
        <w:t>-20:30.</w:t>
      </w:r>
    </w:p>
    <w:p w:rsidR="000502DA" w:rsidRDefault="000502DA" w:rsidP="000502DA">
      <w:pPr>
        <w:tabs>
          <w:tab w:val="left" w:pos="10815"/>
        </w:tabs>
        <w:rPr>
          <w:rFonts w:ascii="Calibri" w:eastAsia="Calibri" w:hAnsi="Calibri" w:cs="Calibri"/>
          <w:sz w:val="22"/>
          <w:szCs w:val="22"/>
        </w:rPr>
      </w:pPr>
    </w:p>
    <w:p w:rsidR="00A50ED9" w:rsidRPr="000502DA" w:rsidRDefault="000502DA" w:rsidP="000502DA">
      <w:pPr>
        <w:tabs>
          <w:tab w:val="left" w:pos="10815"/>
        </w:tabs>
        <w:rPr>
          <w:rFonts w:ascii="Calibri" w:eastAsia="Calibri" w:hAnsi="Calibri" w:cs="Calibri"/>
          <w:sz w:val="22"/>
          <w:szCs w:val="22"/>
        </w:rPr>
        <w:sectPr w:rsidR="00A50ED9" w:rsidRPr="000502DA">
          <w:pgSz w:w="11920" w:h="16840"/>
          <w:pgMar w:top="2800" w:right="0" w:bottom="280" w:left="0" w:header="22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ab/>
      </w:r>
    </w:p>
    <w:p w:rsidR="00A50ED9" w:rsidRDefault="00457FE7">
      <w:pPr>
        <w:spacing w:before="8" w:line="18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08B5E63" wp14:editId="2DB0EC5C">
                <wp:simplePos x="0" y="0"/>
                <wp:positionH relativeFrom="page">
                  <wp:posOffset>1990725</wp:posOffset>
                </wp:positionH>
                <wp:positionV relativeFrom="page">
                  <wp:posOffset>533400</wp:posOffset>
                </wp:positionV>
                <wp:extent cx="4674235" cy="581025"/>
                <wp:effectExtent l="0" t="0" r="12065" b="9525"/>
                <wp:wrapNone/>
                <wp:docPr id="6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FE7" w:rsidRPr="00457FE7" w:rsidRDefault="00457FE7" w:rsidP="00457FE7">
                            <w:pPr>
                              <w:spacing w:line="840" w:lineRule="exact"/>
                              <w:ind w:left="90" w:right="-50"/>
                              <w:rPr>
                                <w:rFonts w:ascii="GillSans Light" w:eastAsia="GillSans Light" w:hAnsi="GillSans Light" w:cs="GillSans Light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illSans Light" w:eastAsia="GillSans Light" w:hAnsi="GillSans Light" w:cs="GillSans Light"/>
                                <w:color w:val="FFFFFF"/>
                                <w:spacing w:val="1"/>
                                <w:position w:val="3"/>
                                <w:sz w:val="76"/>
                                <w:szCs w:val="50"/>
                              </w:rPr>
                              <w:t>Annual PI Conference</w:t>
                            </w:r>
                          </w:p>
                          <w:p w:rsidR="00457FE7" w:rsidRDefault="00457FE7" w:rsidP="00457FE7">
                            <w:pPr>
                              <w:spacing w:before="12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57FE7" w:rsidRDefault="00457FE7" w:rsidP="00457FE7">
                            <w:pPr>
                              <w:spacing w:line="900" w:lineRule="exact"/>
                              <w:ind w:left="20" w:right="-120"/>
                              <w:rPr>
                                <w:rFonts w:ascii="GillSans Light" w:eastAsia="GillSans Light" w:hAnsi="GillSans Light" w:cs="GillSans Ligh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5E63" id="_x0000_s1029" type="#_x0000_t202" style="position:absolute;margin-left:156.75pt;margin-top:42pt;width:368.05pt;height:4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Hf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" filled="f" stroked="f">
                <v:textbox inset="0,0,0,0">
                  <w:txbxContent>
                    <w:p w:rsidR="00457FE7" w:rsidRPr="00457FE7" w:rsidRDefault="00457FE7" w:rsidP="00457FE7">
                      <w:pPr>
                        <w:spacing w:line="840" w:lineRule="exact"/>
                        <w:ind w:left="90" w:right="-50"/>
                        <w:rPr>
                          <w:rFonts w:ascii="GillSans Light" w:eastAsia="GillSans Light" w:hAnsi="GillSans Light" w:cs="GillSans Light"/>
                          <w:sz w:val="50"/>
                          <w:szCs w:val="50"/>
                        </w:rPr>
                      </w:pPr>
                      <w:r>
                        <w:rPr>
                          <w:rFonts w:ascii="GillSans Light" w:eastAsia="GillSans Light" w:hAnsi="GillSans Light" w:cs="GillSans Light"/>
                          <w:color w:val="FFFFFF"/>
                          <w:spacing w:val="1"/>
                          <w:position w:val="3"/>
                          <w:sz w:val="76"/>
                          <w:szCs w:val="50"/>
                        </w:rPr>
                        <w:t>Annual PI Conference</w:t>
                      </w:r>
                    </w:p>
                    <w:p w:rsidR="00457FE7" w:rsidRDefault="00457FE7" w:rsidP="00457FE7">
                      <w:pPr>
                        <w:spacing w:before="12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457FE7" w:rsidRDefault="00457FE7" w:rsidP="00457FE7">
                      <w:pPr>
                        <w:spacing w:line="900" w:lineRule="exact"/>
                        <w:ind w:left="20" w:right="-120"/>
                        <w:rPr>
                          <w:rFonts w:ascii="GillSans Light" w:eastAsia="GillSans Light" w:hAnsi="GillSans Light" w:cs="GillSans Ligh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072746" w:rsidRDefault="000502DA" w:rsidP="0007274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13970</wp:posOffset>
                </wp:positionV>
                <wp:extent cx="7525385" cy="1805305"/>
                <wp:effectExtent l="0" t="4445" r="635" b="0"/>
                <wp:wrapNone/>
                <wp:docPr id="3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5385" cy="1805305"/>
                          <a:chOff x="28" y="22"/>
                          <a:chExt cx="11851" cy="2843"/>
                        </a:xfrm>
                      </wpg:grpSpPr>
                      <wpg:grpSp>
                        <wpg:cNvPr id="38" name="Group 56"/>
                        <wpg:cNvGrpSpPr>
                          <a:grpSpLocks/>
                        </wpg:cNvGrpSpPr>
                        <wpg:grpSpPr bwMode="auto">
                          <a:xfrm>
                            <a:off x="28" y="22"/>
                            <a:ext cx="11850" cy="2679"/>
                            <a:chOff x="28" y="22"/>
                            <a:chExt cx="11850" cy="2679"/>
                          </a:xfrm>
                        </wpg:grpSpPr>
                        <wps:wsp>
                          <wps:cNvPr id="39" name="Freeform 57"/>
                          <wps:cNvSpPr>
                            <a:spLocks/>
                          </wps:cNvSpPr>
                          <wps:spPr bwMode="auto">
                            <a:xfrm>
                              <a:off x="28" y="22"/>
                              <a:ext cx="11850" cy="2679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1850"/>
                                <a:gd name="T2" fmla="+- 0 22 22"/>
                                <a:gd name="T3" fmla="*/ 22 h 2679"/>
                                <a:gd name="T4" fmla="+- 0 11878 28"/>
                                <a:gd name="T5" fmla="*/ T4 w 11850"/>
                                <a:gd name="T6" fmla="+- 0 22 22"/>
                                <a:gd name="T7" fmla="*/ 22 h 2679"/>
                                <a:gd name="T8" fmla="+- 0 11878 28"/>
                                <a:gd name="T9" fmla="*/ T8 w 11850"/>
                                <a:gd name="T10" fmla="+- 0 2701 22"/>
                                <a:gd name="T11" fmla="*/ 2701 h 2679"/>
                                <a:gd name="T12" fmla="+- 0 28 28"/>
                                <a:gd name="T13" fmla="*/ T12 w 11850"/>
                                <a:gd name="T14" fmla="+- 0 2701 22"/>
                                <a:gd name="T15" fmla="*/ 2701 h 2679"/>
                                <a:gd name="T16" fmla="+- 0 28 28"/>
                                <a:gd name="T17" fmla="*/ T16 w 11850"/>
                                <a:gd name="T18" fmla="+- 0 22 22"/>
                                <a:gd name="T19" fmla="*/ 22 h 2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50" h="2679">
                                  <a:moveTo>
                                    <a:pt x="0" y="0"/>
                                  </a:moveTo>
                                  <a:lnTo>
                                    <a:pt x="11850" y="0"/>
                                  </a:lnTo>
                                  <a:lnTo>
                                    <a:pt x="11850" y="2679"/>
                                  </a:lnTo>
                                  <a:lnTo>
                                    <a:pt x="0" y="26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B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8" y="2689"/>
                              <a:ext cx="3878" cy="175"/>
                              <a:chOff x="28" y="2689"/>
                              <a:chExt cx="3878" cy="175"/>
                            </a:xfrm>
                          </wpg:grpSpPr>
                          <wps:wsp>
                            <wps:cNvPr id="41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" y="2689"/>
                                <a:ext cx="3878" cy="175"/>
                              </a:xfrm>
                              <a:custGeom>
                                <a:avLst/>
                                <a:gdLst>
                                  <a:gd name="T0" fmla="+- 0 28 28"/>
                                  <a:gd name="T1" fmla="*/ T0 w 3878"/>
                                  <a:gd name="T2" fmla="+- 0 2689 2689"/>
                                  <a:gd name="T3" fmla="*/ 2689 h 175"/>
                                  <a:gd name="T4" fmla="+- 0 3906 28"/>
                                  <a:gd name="T5" fmla="*/ T4 w 3878"/>
                                  <a:gd name="T6" fmla="+- 0 2689 2689"/>
                                  <a:gd name="T7" fmla="*/ 2689 h 175"/>
                                  <a:gd name="T8" fmla="+- 0 3906 28"/>
                                  <a:gd name="T9" fmla="*/ T8 w 3878"/>
                                  <a:gd name="T10" fmla="+- 0 2864 2689"/>
                                  <a:gd name="T11" fmla="*/ 2864 h 175"/>
                                  <a:gd name="T12" fmla="+- 0 28 28"/>
                                  <a:gd name="T13" fmla="*/ T12 w 3878"/>
                                  <a:gd name="T14" fmla="+- 0 2864 2689"/>
                                  <a:gd name="T15" fmla="*/ 2864 h 175"/>
                                  <a:gd name="T16" fmla="+- 0 28 28"/>
                                  <a:gd name="T17" fmla="*/ T16 w 3878"/>
                                  <a:gd name="T18" fmla="+- 0 2689 2689"/>
                                  <a:gd name="T19" fmla="*/ 2689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78" h="175">
                                    <a:moveTo>
                                      <a:pt x="0" y="0"/>
                                    </a:moveTo>
                                    <a:lnTo>
                                      <a:pt x="3878" y="0"/>
                                    </a:lnTo>
                                    <a:lnTo>
                                      <a:pt x="3878" y="175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8B7C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00" y="2689"/>
                                <a:ext cx="6237" cy="175"/>
                                <a:chOff x="3900" y="2689"/>
                                <a:chExt cx="6237" cy="175"/>
                              </a:xfrm>
                            </wpg:grpSpPr>
                            <wps:wsp>
                              <wps:cNvPr id="43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0" y="2689"/>
                                  <a:ext cx="6237" cy="175"/>
                                </a:xfrm>
                                <a:custGeom>
                                  <a:avLst/>
                                  <a:gdLst>
                                    <a:gd name="T0" fmla="+- 0 3900 3900"/>
                                    <a:gd name="T1" fmla="*/ T0 w 6237"/>
                                    <a:gd name="T2" fmla="+- 0 2689 2689"/>
                                    <a:gd name="T3" fmla="*/ 2689 h 175"/>
                                    <a:gd name="T4" fmla="+- 0 10138 3900"/>
                                    <a:gd name="T5" fmla="*/ T4 w 6237"/>
                                    <a:gd name="T6" fmla="+- 0 2689 2689"/>
                                    <a:gd name="T7" fmla="*/ 2689 h 175"/>
                                    <a:gd name="T8" fmla="+- 0 10138 3900"/>
                                    <a:gd name="T9" fmla="*/ T8 w 6237"/>
                                    <a:gd name="T10" fmla="+- 0 2864 2689"/>
                                    <a:gd name="T11" fmla="*/ 2864 h 175"/>
                                    <a:gd name="T12" fmla="+- 0 3900 3900"/>
                                    <a:gd name="T13" fmla="*/ T12 w 6237"/>
                                    <a:gd name="T14" fmla="+- 0 2864 2689"/>
                                    <a:gd name="T15" fmla="*/ 2864 h 175"/>
                                    <a:gd name="T16" fmla="+- 0 3900 3900"/>
                                    <a:gd name="T17" fmla="*/ T16 w 6237"/>
                                    <a:gd name="T18" fmla="+- 0 2689 2689"/>
                                    <a:gd name="T19" fmla="*/ 2689 h 1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237" h="175">
                                      <a:moveTo>
                                        <a:pt x="0" y="0"/>
                                      </a:moveTo>
                                      <a:lnTo>
                                        <a:pt x="6238" y="0"/>
                                      </a:lnTo>
                                      <a:lnTo>
                                        <a:pt x="6238" y="175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46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8" y="2689"/>
                                  <a:ext cx="1740" cy="175"/>
                                  <a:chOff x="10138" y="2689"/>
                                  <a:chExt cx="1740" cy="175"/>
                                </a:xfrm>
                              </wpg:grpSpPr>
                              <wps:wsp>
                                <wps:cNvPr id="45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8" y="2689"/>
                                    <a:ext cx="1740" cy="175"/>
                                  </a:xfrm>
                                  <a:custGeom>
                                    <a:avLst/>
                                    <a:gdLst>
                                      <a:gd name="T0" fmla="+- 0 10138 10138"/>
                                      <a:gd name="T1" fmla="*/ T0 w 1740"/>
                                      <a:gd name="T2" fmla="+- 0 2689 2689"/>
                                      <a:gd name="T3" fmla="*/ 2689 h 175"/>
                                      <a:gd name="T4" fmla="+- 0 11878 10138"/>
                                      <a:gd name="T5" fmla="*/ T4 w 1740"/>
                                      <a:gd name="T6" fmla="+- 0 2689 2689"/>
                                      <a:gd name="T7" fmla="*/ 2689 h 175"/>
                                      <a:gd name="T8" fmla="+- 0 11878 10138"/>
                                      <a:gd name="T9" fmla="*/ T8 w 1740"/>
                                      <a:gd name="T10" fmla="+- 0 2864 2689"/>
                                      <a:gd name="T11" fmla="*/ 2864 h 175"/>
                                      <a:gd name="T12" fmla="+- 0 10138 10138"/>
                                      <a:gd name="T13" fmla="*/ T12 w 1740"/>
                                      <a:gd name="T14" fmla="+- 0 2864 2689"/>
                                      <a:gd name="T15" fmla="*/ 2864 h 175"/>
                                      <a:gd name="T16" fmla="+- 0 10138 10138"/>
                                      <a:gd name="T17" fmla="*/ T16 w 1740"/>
                                      <a:gd name="T18" fmla="+- 0 2689 2689"/>
                                      <a:gd name="T19" fmla="*/ 2689 h 17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40" h="175">
                                        <a:moveTo>
                                          <a:pt x="0" y="0"/>
                                        </a:moveTo>
                                        <a:lnTo>
                                          <a:pt x="1740" y="0"/>
                                        </a:lnTo>
                                        <a:lnTo>
                                          <a:pt x="1740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4F6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6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8" y="1924"/>
                                    <a:ext cx="1395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47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9" y="625"/>
                                    <a:ext cx="1387" cy="1191"/>
                                    <a:chOff x="789" y="625"/>
                                    <a:chExt cx="1387" cy="1191"/>
                                  </a:xfrm>
                                </wpg:grpSpPr>
                                <wps:wsp>
                                  <wps:cNvPr id="48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9" y="625"/>
                                      <a:ext cx="1387" cy="1191"/>
                                    </a:xfrm>
                                    <a:custGeom>
                                      <a:avLst/>
                                      <a:gdLst>
                                        <a:gd name="T0" fmla="+- 0 1130 789"/>
                                        <a:gd name="T1" fmla="*/ T0 w 1387"/>
                                        <a:gd name="T2" fmla="+- 0 1631 625"/>
                                        <a:gd name="T3" fmla="*/ 1631 h 1191"/>
                                        <a:gd name="T4" fmla="+- 0 1131 789"/>
                                        <a:gd name="T5" fmla="*/ T4 w 1387"/>
                                        <a:gd name="T6" fmla="+- 0 1651 625"/>
                                        <a:gd name="T7" fmla="*/ 1651 h 1191"/>
                                        <a:gd name="T8" fmla="+- 0 1134 789"/>
                                        <a:gd name="T9" fmla="*/ T8 w 1387"/>
                                        <a:gd name="T10" fmla="+- 0 1670 625"/>
                                        <a:gd name="T11" fmla="*/ 1670 h 1191"/>
                                        <a:gd name="T12" fmla="+- 0 1138 789"/>
                                        <a:gd name="T13" fmla="*/ T12 w 1387"/>
                                        <a:gd name="T14" fmla="+- 0 1687 625"/>
                                        <a:gd name="T15" fmla="*/ 1687 h 1191"/>
                                        <a:gd name="T16" fmla="+- 0 1145 789"/>
                                        <a:gd name="T17" fmla="*/ T16 w 1387"/>
                                        <a:gd name="T18" fmla="+- 0 1703 625"/>
                                        <a:gd name="T19" fmla="*/ 1703 h 1191"/>
                                        <a:gd name="T20" fmla="+- 0 1154 789"/>
                                        <a:gd name="T21" fmla="*/ T20 w 1387"/>
                                        <a:gd name="T22" fmla="+- 0 1718 625"/>
                                        <a:gd name="T23" fmla="*/ 1718 h 1191"/>
                                        <a:gd name="T24" fmla="+- 0 1166 789"/>
                                        <a:gd name="T25" fmla="*/ T24 w 1387"/>
                                        <a:gd name="T26" fmla="+- 0 1730 625"/>
                                        <a:gd name="T27" fmla="*/ 1730 h 1191"/>
                                        <a:gd name="T28" fmla="+- 0 1181 789"/>
                                        <a:gd name="T29" fmla="*/ T28 w 1387"/>
                                        <a:gd name="T30" fmla="+- 0 1741 625"/>
                                        <a:gd name="T31" fmla="*/ 1741 h 1191"/>
                                        <a:gd name="T32" fmla="+- 0 1200 789"/>
                                        <a:gd name="T33" fmla="*/ T32 w 1387"/>
                                        <a:gd name="T34" fmla="+- 0 1750 625"/>
                                        <a:gd name="T35" fmla="*/ 1750 h 1191"/>
                                        <a:gd name="T36" fmla="+- 0 1223 789"/>
                                        <a:gd name="T37" fmla="*/ T36 w 1387"/>
                                        <a:gd name="T38" fmla="+- 0 1757 625"/>
                                        <a:gd name="T39" fmla="*/ 1757 h 1191"/>
                                        <a:gd name="T40" fmla="+- 0 1249 789"/>
                                        <a:gd name="T41" fmla="*/ T40 w 1387"/>
                                        <a:gd name="T42" fmla="+- 0 1762 625"/>
                                        <a:gd name="T43" fmla="*/ 1762 h 1191"/>
                                        <a:gd name="T44" fmla="+- 0 1280 789"/>
                                        <a:gd name="T45" fmla="*/ T44 w 1387"/>
                                        <a:gd name="T46" fmla="+- 0 1764 625"/>
                                        <a:gd name="T47" fmla="*/ 1764 h 1191"/>
                                        <a:gd name="T48" fmla="+- 0 1315 789"/>
                                        <a:gd name="T49" fmla="*/ T48 w 1387"/>
                                        <a:gd name="T50" fmla="+- 0 1764 625"/>
                                        <a:gd name="T51" fmla="*/ 1764 h 1191"/>
                                        <a:gd name="T52" fmla="+- 0 1324 789"/>
                                        <a:gd name="T53" fmla="*/ T52 w 1387"/>
                                        <a:gd name="T54" fmla="+- 0 1763 625"/>
                                        <a:gd name="T55" fmla="*/ 1763 h 1191"/>
                                        <a:gd name="T56" fmla="+- 0 1324 789"/>
                                        <a:gd name="T57" fmla="*/ T56 w 1387"/>
                                        <a:gd name="T58" fmla="+- 0 1816 625"/>
                                        <a:gd name="T59" fmla="*/ 1816 h 1191"/>
                                        <a:gd name="T60" fmla="+- 0 789 789"/>
                                        <a:gd name="T61" fmla="*/ T60 w 1387"/>
                                        <a:gd name="T62" fmla="+- 0 1816 625"/>
                                        <a:gd name="T63" fmla="*/ 1816 h 1191"/>
                                        <a:gd name="T64" fmla="+- 0 789 789"/>
                                        <a:gd name="T65" fmla="*/ T64 w 1387"/>
                                        <a:gd name="T66" fmla="+- 0 1763 625"/>
                                        <a:gd name="T67" fmla="*/ 1763 h 1191"/>
                                        <a:gd name="T68" fmla="+- 0 822 789"/>
                                        <a:gd name="T69" fmla="*/ T68 w 1387"/>
                                        <a:gd name="T70" fmla="+- 0 1763 625"/>
                                        <a:gd name="T71" fmla="*/ 1763 h 1191"/>
                                        <a:gd name="T72" fmla="+- 0 851 789"/>
                                        <a:gd name="T73" fmla="*/ T72 w 1387"/>
                                        <a:gd name="T74" fmla="+- 0 1762 625"/>
                                        <a:gd name="T75" fmla="*/ 1762 h 1191"/>
                                        <a:gd name="T76" fmla="+- 0 899 789"/>
                                        <a:gd name="T77" fmla="*/ T76 w 1387"/>
                                        <a:gd name="T78" fmla="+- 0 1753 625"/>
                                        <a:gd name="T79" fmla="*/ 1753 h 1191"/>
                                        <a:gd name="T80" fmla="+- 0 936 789"/>
                                        <a:gd name="T81" fmla="*/ T80 w 1387"/>
                                        <a:gd name="T82" fmla="+- 0 1735 625"/>
                                        <a:gd name="T83" fmla="*/ 1735 h 1191"/>
                                        <a:gd name="T84" fmla="+- 0 960 789"/>
                                        <a:gd name="T85" fmla="*/ T84 w 1387"/>
                                        <a:gd name="T86" fmla="+- 0 1708 625"/>
                                        <a:gd name="T87" fmla="*/ 1708 h 1191"/>
                                        <a:gd name="T88" fmla="+- 0 973 789"/>
                                        <a:gd name="T89" fmla="*/ T88 w 1387"/>
                                        <a:gd name="T90" fmla="+- 0 1672 625"/>
                                        <a:gd name="T91" fmla="*/ 1672 h 1191"/>
                                        <a:gd name="T92" fmla="+- 0 976 789"/>
                                        <a:gd name="T93" fmla="*/ T92 w 1387"/>
                                        <a:gd name="T94" fmla="+- 0 1639 625"/>
                                        <a:gd name="T95" fmla="*/ 1639 h 1191"/>
                                        <a:gd name="T96" fmla="+- 0 976 789"/>
                                        <a:gd name="T97" fmla="*/ T96 w 1387"/>
                                        <a:gd name="T98" fmla="+- 0 835 625"/>
                                        <a:gd name="T99" fmla="*/ 835 h 1191"/>
                                        <a:gd name="T100" fmla="+- 0 964 789"/>
                                        <a:gd name="T101" fmla="*/ T100 w 1387"/>
                                        <a:gd name="T102" fmla="+- 0 792 625"/>
                                        <a:gd name="T103" fmla="*/ 792 h 1191"/>
                                        <a:gd name="T104" fmla="+- 0 927 789"/>
                                        <a:gd name="T105" fmla="*/ T104 w 1387"/>
                                        <a:gd name="T106" fmla="+- 0 774 625"/>
                                        <a:gd name="T107" fmla="*/ 774 h 1191"/>
                                        <a:gd name="T108" fmla="+- 0 876 789"/>
                                        <a:gd name="T109" fmla="*/ T108 w 1387"/>
                                        <a:gd name="T110" fmla="+- 0 770 625"/>
                                        <a:gd name="T111" fmla="*/ 770 h 1191"/>
                                        <a:gd name="T112" fmla="+- 0 836 789"/>
                                        <a:gd name="T113" fmla="*/ T112 w 1387"/>
                                        <a:gd name="T114" fmla="+- 0 769 625"/>
                                        <a:gd name="T115" fmla="*/ 769 h 1191"/>
                                        <a:gd name="T116" fmla="+- 0 795 789"/>
                                        <a:gd name="T117" fmla="*/ T116 w 1387"/>
                                        <a:gd name="T118" fmla="+- 0 769 625"/>
                                        <a:gd name="T119" fmla="*/ 769 h 1191"/>
                                        <a:gd name="T120" fmla="+- 0 792 789"/>
                                        <a:gd name="T121" fmla="*/ T120 w 1387"/>
                                        <a:gd name="T122" fmla="+- 0 769 625"/>
                                        <a:gd name="T123" fmla="*/ 769 h 1191"/>
                                        <a:gd name="T124" fmla="+- 0 792 789"/>
                                        <a:gd name="T125" fmla="*/ T124 w 1387"/>
                                        <a:gd name="T126" fmla="+- 0 722 625"/>
                                        <a:gd name="T127" fmla="*/ 722 h 1191"/>
                                        <a:gd name="T128" fmla="+- 0 813 789"/>
                                        <a:gd name="T129" fmla="*/ T128 w 1387"/>
                                        <a:gd name="T130" fmla="+- 0 719 625"/>
                                        <a:gd name="T131" fmla="*/ 719 h 1191"/>
                                        <a:gd name="T132" fmla="+- 0 833 789"/>
                                        <a:gd name="T133" fmla="*/ T132 w 1387"/>
                                        <a:gd name="T134" fmla="+- 0 715 625"/>
                                        <a:gd name="T135" fmla="*/ 715 h 1191"/>
                                        <a:gd name="T136" fmla="+- 0 853 789"/>
                                        <a:gd name="T137" fmla="*/ T136 w 1387"/>
                                        <a:gd name="T138" fmla="+- 0 711 625"/>
                                        <a:gd name="T139" fmla="*/ 711 h 1191"/>
                                        <a:gd name="T140" fmla="+- 0 873 789"/>
                                        <a:gd name="T141" fmla="*/ T140 w 1387"/>
                                        <a:gd name="T142" fmla="+- 0 707 625"/>
                                        <a:gd name="T143" fmla="*/ 707 h 1191"/>
                                        <a:gd name="T144" fmla="+- 0 893 789"/>
                                        <a:gd name="T145" fmla="*/ T144 w 1387"/>
                                        <a:gd name="T146" fmla="+- 0 702 625"/>
                                        <a:gd name="T147" fmla="*/ 702 h 1191"/>
                                        <a:gd name="T148" fmla="+- 0 913 789"/>
                                        <a:gd name="T149" fmla="*/ T148 w 1387"/>
                                        <a:gd name="T150" fmla="+- 0 698 625"/>
                                        <a:gd name="T151" fmla="*/ 698 h 1191"/>
                                        <a:gd name="T152" fmla="+- 0 932 789"/>
                                        <a:gd name="T153" fmla="*/ T152 w 1387"/>
                                        <a:gd name="T154" fmla="+- 0 692 625"/>
                                        <a:gd name="T155" fmla="*/ 692 h 1191"/>
                                        <a:gd name="T156" fmla="+- 0 952 789"/>
                                        <a:gd name="T157" fmla="*/ T156 w 1387"/>
                                        <a:gd name="T158" fmla="+- 0 687 625"/>
                                        <a:gd name="T159" fmla="*/ 687 h 1191"/>
                                        <a:gd name="T160" fmla="+- 0 971 789"/>
                                        <a:gd name="T161" fmla="*/ T160 w 1387"/>
                                        <a:gd name="T162" fmla="+- 0 682 625"/>
                                        <a:gd name="T163" fmla="*/ 682 h 1191"/>
                                        <a:gd name="T164" fmla="+- 0 990 789"/>
                                        <a:gd name="T165" fmla="*/ T164 w 1387"/>
                                        <a:gd name="T166" fmla="+- 0 676 625"/>
                                        <a:gd name="T167" fmla="*/ 676 h 1191"/>
                                        <a:gd name="T168" fmla="+- 0 1009 789"/>
                                        <a:gd name="T169" fmla="*/ T168 w 1387"/>
                                        <a:gd name="T170" fmla="+- 0 670 625"/>
                                        <a:gd name="T171" fmla="*/ 670 h 1191"/>
                                        <a:gd name="T172" fmla="+- 0 1028 789"/>
                                        <a:gd name="T173" fmla="*/ T172 w 1387"/>
                                        <a:gd name="T174" fmla="+- 0 664 625"/>
                                        <a:gd name="T175" fmla="*/ 664 h 1191"/>
                                        <a:gd name="T176" fmla="+- 0 1046 789"/>
                                        <a:gd name="T177" fmla="*/ T176 w 1387"/>
                                        <a:gd name="T178" fmla="+- 0 657 625"/>
                                        <a:gd name="T179" fmla="*/ 657 h 1191"/>
                                        <a:gd name="T180" fmla="+- 0 1065 789"/>
                                        <a:gd name="T181" fmla="*/ T180 w 1387"/>
                                        <a:gd name="T182" fmla="+- 0 651 625"/>
                                        <a:gd name="T183" fmla="*/ 651 h 1191"/>
                                        <a:gd name="T184" fmla="+- 0 1083 789"/>
                                        <a:gd name="T185" fmla="*/ T184 w 1387"/>
                                        <a:gd name="T186" fmla="+- 0 644 625"/>
                                        <a:gd name="T187" fmla="*/ 644 h 1191"/>
                                        <a:gd name="T188" fmla="+- 0 1101 789"/>
                                        <a:gd name="T189" fmla="*/ T188 w 1387"/>
                                        <a:gd name="T190" fmla="+- 0 638 625"/>
                                        <a:gd name="T191" fmla="*/ 638 h 1191"/>
                                        <a:gd name="T192" fmla="+- 0 1120 789"/>
                                        <a:gd name="T193" fmla="*/ T192 w 1387"/>
                                        <a:gd name="T194" fmla="+- 0 631 625"/>
                                        <a:gd name="T195" fmla="*/ 631 h 1191"/>
                                        <a:gd name="T196" fmla="+- 0 1130 789"/>
                                        <a:gd name="T197" fmla="*/ T196 w 1387"/>
                                        <a:gd name="T198" fmla="+- 0 627 625"/>
                                        <a:gd name="T199" fmla="*/ 627 h 1191"/>
                                        <a:gd name="T200" fmla="+- 0 1130 789"/>
                                        <a:gd name="T201" fmla="*/ T200 w 1387"/>
                                        <a:gd name="T202" fmla="+- 0 1631 625"/>
                                        <a:gd name="T203" fmla="*/ 1631 h 11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  <a:cxn ang="0">
                                          <a:pos x="T169" y="T171"/>
                                        </a:cxn>
                                        <a:cxn ang="0">
                                          <a:pos x="T173" y="T175"/>
                                        </a:cxn>
                                        <a:cxn ang="0">
                                          <a:pos x="T177" y="T179"/>
                                        </a:cxn>
                                        <a:cxn ang="0">
                                          <a:pos x="T181" y="T183"/>
                                        </a:cxn>
                                        <a:cxn ang="0">
                                          <a:pos x="T185" y="T187"/>
                                        </a:cxn>
                                        <a:cxn ang="0">
                                          <a:pos x="T189" y="T191"/>
                                        </a:cxn>
                                        <a:cxn ang="0">
                                          <a:pos x="T193" y="T195"/>
                                        </a:cxn>
                                        <a:cxn ang="0">
                                          <a:pos x="T197" y="T199"/>
                                        </a:cxn>
                                        <a:cxn ang="0">
                                          <a:pos x="T201" y="T203"/>
                                        </a:cxn>
                                      </a:cxnLst>
                                      <a:rect l="0" t="0" r="r" b="b"/>
                                      <a:pathLst>
                                        <a:path w="1387" h="1191">
                                          <a:moveTo>
                                            <a:pt x="341" y="1006"/>
                                          </a:moveTo>
                                          <a:lnTo>
                                            <a:pt x="342" y="1026"/>
                                          </a:lnTo>
                                          <a:lnTo>
                                            <a:pt x="345" y="1045"/>
                                          </a:lnTo>
                                          <a:lnTo>
                                            <a:pt x="349" y="1062"/>
                                          </a:lnTo>
                                          <a:lnTo>
                                            <a:pt x="356" y="1078"/>
                                          </a:lnTo>
                                          <a:lnTo>
                                            <a:pt x="365" y="1093"/>
                                          </a:lnTo>
                                          <a:lnTo>
                                            <a:pt x="377" y="1105"/>
                                          </a:lnTo>
                                          <a:lnTo>
                                            <a:pt x="392" y="1116"/>
                                          </a:lnTo>
                                          <a:lnTo>
                                            <a:pt x="411" y="1125"/>
                                          </a:lnTo>
                                          <a:lnTo>
                                            <a:pt x="434" y="1132"/>
                                          </a:lnTo>
                                          <a:lnTo>
                                            <a:pt x="460" y="1137"/>
                                          </a:lnTo>
                                          <a:lnTo>
                                            <a:pt x="491" y="1139"/>
                                          </a:lnTo>
                                          <a:lnTo>
                                            <a:pt x="526" y="1139"/>
                                          </a:lnTo>
                                          <a:lnTo>
                                            <a:pt x="535" y="1138"/>
                                          </a:lnTo>
                                          <a:lnTo>
                                            <a:pt x="535" y="1191"/>
                                          </a:lnTo>
                                          <a:lnTo>
                                            <a:pt x="0" y="1191"/>
                                          </a:lnTo>
                                          <a:lnTo>
                                            <a:pt x="0" y="1138"/>
                                          </a:lnTo>
                                          <a:lnTo>
                                            <a:pt x="33" y="1138"/>
                                          </a:lnTo>
                                          <a:lnTo>
                                            <a:pt x="62" y="1137"/>
                                          </a:lnTo>
                                          <a:lnTo>
                                            <a:pt x="110" y="1128"/>
                                          </a:lnTo>
                                          <a:lnTo>
                                            <a:pt x="147" y="1110"/>
                                          </a:lnTo>
                                          <a:lnTo>
                                            <a:pt x="171" y="1083"/>
                                          </a:lnTo>
                                          <a:lnTo>
                                            <a:pt x="184" y="1047"/>
                                          </a:lnTo>
                                          <a:lnTo>
                                            <a:pt x="187" y="1014"/>
                                          </a:lnTo>
                                          <a:lnTo>
                                            <a:pt x="187" y="210"/>
                                          </a:lnTo>
                                          <a:lnTo>
                                            <a:pt x="175" y="167"/>
                                          </a:lnTo>
                                          <a:lnTo>
                                            <a:pt x="138" y="149"/>
                                          </a:lnTo>
                                          <a:lnTo>
                                            <a:pt x="87" y="145"/>
                                          </a:lnTo>
                                          <a:lnTo>
                                            <a:pt x="47" y="144"/>
                                          </a:lnTo>
                                          <a:lnTo>
                                            <a:pt x="6" y="144"/>
                                          </a:lnTo>
                                          <a:lnTo>
                                            <a:pt x="3" y="144"/>
                                          </a:lnTo>
                                          <a:lnTo>
                                            <a:pt x="3" y="97"/>
                                          </a:lnTo>
                                          <a:lnTo>
                                            <a:pt x="24" y="94"/>
                                          </a:lnTo>
                                          <a:lnTo>
                                            <a:pt x="44" y="90"/>
                                          </a:lnTo>
                                          <a:lnTo>
                                            <a:pt x="64" y="86"/>
                                          </a:lnTo>
                                          <a:lnTo>
                                            <a:pt x="84" y="82"/>
                                          </a:lnTo>
                                          <a:lnTo>
                                            <a:pt x="104" y="77"/>
                                          </a:lnTo>
                                          <a:lnTo>
                                            <a:pt x="124" y="73"/>
                                          </a:lnTo>
                                          <a:lnTo>
                                            <a:pt x="143" y="67"/>
                                          </a:lnTo>
                                          <a:lnTo>
                                            <a:pt x="163" y="62"/>
                                          </a:lnTo>
                                          <a:lnTo>
                                            <a:pt x="182" y="57"/>
                                          </a:lnTo>
                                          <a:lnTo>
                                            <a:pt x="201" y="51"/>
                                          </a:lnTo>
                                          <a:lnTo>
                                            <a:pt x="220" y="45"/>
                                          </a:lnTo>
                                          <a:lnTo>
                                            <a:pt x="239" y="39"/>
                                          </a:lnTo>
                                          <a:lnTo>
                                            <a:pt x="257" y="32"/>
                                          </a:lnTo>
                                          <a:lnTo>
                                            <a:pt x="276" y="26"/>
                                          </a:lnTo>
                                          <a:lnTo>
                                            <a:pt x="294" y="19"/>
                                          </a:lnTo>
                                          <a:lnTo>
                                            <a:pt x="312" y="13"/>
                                          </a:lnTo>
                                          <a:lnTo>
                                            <a:pt x="331" y="6"/>
                                          </a:lnTo>
                                          <a:lnTo>
                                            <a:pt x="341" y="2"/>
                                          </a:lnTo>
                                          <a:lnTo>
                                            <a:pt x="341" y="100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9" y="625"/>
                                      <a:ext cx="1387" cy="1191"/>
                                    </a:xfrm>
                                    <a:custGeom>
                                      <a:avLst/>
                                      <a:gdLst>
                                        <a:gd name="T0" fmla="+- 0 1445 789"/>
                                        <a:gd name="T1" fmla="*/ T0 w 1387"/>
                                        <a:gd name="T2" fmla="+- 0 834 625"/>
                                        <a:gd name="T3" fmla="*/ 834 h 1191"/>
                                        <a:gd name="T4" fmla="+- 0 1492 789"/>
                                        <a:gd name="T5" fmla="*/ T4 w 1387"/>
                                        <a:gd name="T6" fmla="+- 0 767 625"/>
                                        <a:gd name="T7" fmla="*/ 767 h 1191"/>
                                        <a:gd name="T8" fmla="+- 0 1575 789"/>
                                        <a:gd name="T9" fmla="*/ T8 w 1387"/>
                                        <a:gd name="T10" fmla="+- 0 688 625"/>
                                        <a:gd name="T11" fmla="*/ 688 h 1191"/>
                                        <a:gd name="T12" fmla="+- 0 1688 789"/>
                                        <a:gd name="T13" fmla="*/ T12 w 1387"/>
                                        <a:gd name="T14" fmla="+- 0 638 625"/>
                                        <a:gd name="T15" fmla="*/ 638 h 1191"/>
                                        <a:gd name="T16" fmla="+- 0 1783 789"/>
                                        <a:gd name="T17" fmla="*/ T16 w 1387"/>
                                        <a:gd name="T18" fmla="+- 0 625 625"/>
                                        <a:gd name="T19" fmla="*/ 625 h 1191"/>
                                        <a:gd name="T20" fmla="+- 0 1897 789"/>
                                        <a:gd name="T21" fmla="*/ T20 w 1387"/>
                                        <a:gd name="T22" fmla="+- 0 648 625"/>
                                        <a:gd name="T23" fmla="*/ 648 h 1191"/>
                                        <a:gd name="T24" fmla="+- 0 2009 789"/>
                                        <a:gd name="T25" fmla="*/ T24 w 1387"/>
                                        <a:gd name="T26" fmla="+- 0 715 625"/>
                                        <a:gd name="T27" fmla="*/ 715 h 1191"/>
                                        <a:gd name="T28" fmla="+- 0 2075 789"/>
                                        <a:gd name="T29" fmla="*/ T28 w 1387"/>
                                        <a:gd name="T30" fmla="+- 0 808 625"/>
                                        <a:gd name="T31" fmla="*/ 808 h 1191"/>
                                        <a:gd name="T32" fmla="+- 0 2101 789"/>
                                        <a:gd name="T33" fmla="*/ T32 w 1387"/>
                                        <a:gd name="T34" fmla="+- 0 918 625"/>
                                        <a:gd name="T35" fmla="*/ 918 h 1191"/>
                                        <a:gd name="T36" fmla="+- 0 2089 789"/>
                                        <a:gd name="T37" fmla="*/ T36 w 1387"/>
                                        <a:gd name="T38" fmla="+- 0 1038 625"/>
                                        <a:gd name="T39" fmla="*/ 1038 h 1191"/>
                                        <a:gd name="T40" fmla="+- 0 2043 789"/>
                                        <a:gd name="T41" fmla="*/ T40 w 1387"/>
                                        <a:gd name="T42" fmla="+- 0 1159 625"/>
                                        <a:gd name="T43" fmla="*/ 1159 h 1191"/>
                                        <a:gd name="T44" fmla="+- 0 1966 789"/>
                                        <a:gd name="T45" fmla="*/ T44 w 1387"/>
                                        <a:gd name="T46" fmla="+- 0 1273 625"/>
                                        <a:gd name="T47" fmla="*/ 1273 h 1191"/>
                                        <a:gd name="T48" fmla="+- 0 1897 789"/>
                                        <a:gd name="T49" fmla="*/ T48 w 1387"/>
                                        <a:gd name="T50" fmla="+- 0 1345 625"/>
                                        <a:gd name="T51" fmla="*/ 1345 h 1191"/>
                                        <a:gd name="T52" fmla="+- 0 1843 789"/>
                                        <a:gd name="T53" fmla="*/ T52 w 1387"/>
                                        <a:gd name="T54" fmla="+- 0 1401 625"/>
                                        <a:gd name="T55" fmla="*/ 1401 h 1191"/>
                                        <a:gd name="T56" fmla="+- 0 1789 789"/>
                                        <a:gd name="T57" fmla="*/ T56 w 1387"/>
                                        <a:gd name="T58" fmla="+- 0 1457 625"/>
                                        <a:gd name="T59" fmla="*/ 1457 h 1191"/>
                                        <a:gd name="T60" fmla="+- 0 1734 789"/>
                                        <a:gd name="T61" fmla="*/ T60 w 1387"/>
                                        <a:gd name="T62" fmla="+- 0 1513 625"/>
                                        <a:gd name="T63" fmla="*/ 1513 h 1191"/>
                                        <a:gd name="T64" fmla="+- 0 1680 789"/>
                                        <a:gd name="T65" fmla="*/ T64 w 1387"/>
                                        <a:gd name="T66" fmla="+- 0 1570 625"/>
                                        <a:gd name="T67" fmla="*/ 1570 h 1191"/>
                                        <a:gd name="T68" fmla="+- 0 1626 789"/>
                                        <a:gd name="T69" fmla="*/ T68 w 1387"/>
                                        <a:gd name="T70" fmla="+- 0 1626 625"/>
                                        <a:gd name="T71" fmla="*/ 1626 h 1191"/>
                                        <a:gd name="T72" fmla="+- 0 1572 789"/>
                                        <a:gd name="T73" fmla="*/ T72 w 1387"/>
                                        <a:gd name="T74" fmla="+- 0 1682 625"/>
                                        <a:gd name="T75" fmla="*/ 1682 h 1191"/>
                                        <a:gd name="T76" fmla="+- 0 2001 789"/>
                                        <a:gd name="T77" fmla="*/ T76 w 1387"/>
                                        <a:gd name="T78" fmla="+- 0 1678 625"/>
                                        <a:gd name="T79" fmla="*/ 1678 h 1191"/>
                                        <a:gd name="T80" fmla="+- 0 2056 789"/>
                                        <a:gd name="T81" fmla="*/ T80 w 1387"/>
                                        <a:gd name="T82" fmla="+- 0 1653 625"/>
                                        <a:gd name="T83" fmla="*/ 1653 h 1191"/>
                                        <a:gd name="T84" fmla="+- 0 2096 789"/>
                                        <a:gd name="T85" fmla="*/ T84 w 1387"/>
                                        <a:gd name="T86" fmla="+- 0 1608 625"/>
                                        <a:gd name="T87" fmla="*/ 1608 h 1191"/>
                                        <a:gd name="T88" fmla="+- 0 2121 789"/>
                                        <a:gd name="T89" fmla="*/ T88 w 1387"/>
                                        <a:gd name="T90" fmla="+- 0 1556 625"/>
                                        <a:gd name="T91" fmla="*/ 1556 h 1191"/>
                                        <a:gd name="T92" fmla="+- 0 2176 789"/>
                                        <a:gd name="T93" fmla="*/ T92 w 1387"/>
                                        <a:gd name="T94" fmla="+- 0 1572 625"/>
                                        <a:gd name="T95" fmla="*/ 1572 h 1191"/>
                                        <a:gd name="T96" fmla="+- 0 2160 789"/>
                                        <a:gd name="T97" fmla="*/ T96 w 1387"/>
                                        <a:gd name="T98" fmla="+- 0 1630 625"/>
                                        <a:gd name="T99" fmla="*/ 1630 h 1191"/>
                                        <a:gd name="T100" fmla="+- 0 2143 789"/>
                                        <a:gd name="T101" fmla="*/ T100 w 1387"/>
                                        <a:gd name="T102" fmla="+- 0 1687 625"/>
                                        <a:gd name="T103" fmla="*/ 1687 h 1191"/>
                                        <a:gd name="T104" fmla="+- 0 2127 789"/>
                                        <a:gd name="T105" fmla="*/ T104 w 1387"/>
                                        <a:gd name="T106" fmla="+- 0 1745 625"/>
                                        <a:gd name="T107" fmla="*/ 1745 h 1191"/>
                                        <a:gd name="T108" fmla="+- 0 2111 789"/>
                                        <a:gd name="T109" fmla="*/ T108 w 1387"/>
                                        <a:gd name="T110" fmla="+- 0 1803 625"/>
                                        <a:gd name="T111" fmla="*/ 1803 h 1191"/>
                                        <a:gd name="T112" fmla="+- 0 1388 789"/>
                                        <a:gd name="T113" fmla="*/ T112 w 1387"/>
                                        <a:gd name="T114" fmla="+- 0 1767 625"/>
                                        <a:gd name="T115" fmla="*/ 1767 h 1191"/>
                                        <a:gd name="T116" fmla="+- 0 1472 789"/>
                                        <a:gd name="T117" fmla="*/ T116 w 1387"/>
                                        <a:gd name="T118" fmla="+- 0 1685 625"/>
                                        <a:gd name="T119" fmla="*/ 1685 h 1191"/>
                                        <a:gd name="T120" fmla="+- 0 1555 789"/>
                                        <a:gd name="T121" fmla="*/ T120 w 1387"/>
                                        <a:gd name="T122" fmla="+- 0 1606 625"/>
                                        <a:gd name="T123" fmla="*/ 1606 h 1191"/>
                                        <a:gd name="T124" fmla="+- 0 1634 789"/>
                                        <a:gd name="T125" fmla="*/ T124 w 1387"/>
                                        <a:gd name="T126" fmla="+- 0 1525 625"/>
                                        <a:gd name="T127" fmla="*/ 1525 h 1191"/>
                                        <a:gd name="T128" fmla="+- 0 1710 789"/>
                                        <a:gd name="T129" fmla="*/ T128 w 1387"/>
                                        <a:gd name="T130" fmla="+- 0 1443 625"/>
                                        <a:gd name="T131" fmla="*/ 1443 h 1191"/>
                                        <a:gd name="T132" fmla="+- 0 1780 789"/>
                                        <a:gd name="T133" fmla="*/ T132 w 1387"/>
                                        <a:gd name="T134" fmla="+- 0 1356 625"/>
                                        <a:gd name="T135" fmla="*/ 1356 h 1191"/>
                                        <a:gd name="T136" fmla="+- 0 1845 789"/>
                                        <a:gd name="T137" fmla="*/ T136 w 1387"/>
                                        <a:gd name="T138" fmla="+- 0 1263 625"/>
                                        <a:gd name="T139" fmla="*/ 1263 h 1191"/>
                                        <a:gd name="T140" fmla="+- 0 1913 789"/>
                                        <a:gd name="T141" fmla="*/ T140 w 1387"/>
                                        <a:gd name="T142" fmla="+- 0 1130 625"/>
                                        <a:gd name="T143" fmla="*/ 1130 h 1191"/>
                                        <a:gd name="T144" fmla="+- 0 1940 789"/>
                                        <a:gd name="T145" fmla="*/ T144 w 1387"/>
                                        <a:gd name="T146" fmla="+- 0 963 625"/>
                                        <a:gd name="T147" fmla="*/ 963 h 1191"/>
                                        <a:gd name="T148" fmla="+- 0 1901 789"/>
                                        <a:gd name="T149" fmla="*/ T148 w 1387"/>
                                        <a:gd name="T150" fmla="+- 0 842 625"/>
                                        <a:gd name="T151" fmla="*/ 842 h 1191"/>
                                        <a:gd name="T152" fmla="+- 0 1815 789"/>
                                        <a:gd name="T153" fmla="*/ T152 w 1387"/>
                                        <a:gd name="T154" fmla="+- 0 771 625"/>
                                        <a:gd name="T155" fmla="*/ 771 h 1191"/>
                                        <a:gd name="T156" fmla="+- 0 1703 789"/>
                                        <a:gd name="T157" fmla="*/ T156 w 1387"/>
                                        <a:gd name="T158" fmla="+- 0 752 625"/>
                                        <a:gd name="T159" fmla="*/ 752 h 1191"/>
                                        <a:gd name="T160" fmla="+- 0 1584 789"/>
                                        <a:gd name="T161" fmla="*/ T160 w 1387"/>
                                        <a:gd name="T162" fmla="+- 0 788 625"/>
                                        <a:gd name="T163" fmla="*/ 788 h 1191"/>
                                        <a:gd name="T164" fmla="+- 0 1478 789"/>
                                        <a:gd name="T165" fmla="*/ T164 w 1387"/>
                                        <a:gd name="T166" fmla="+- 0 881 625"/>
                                        <a:gd name="T167" fmla="*/ 881 h 1191"/>
                                        <a:gd name="T168" fmla="+- 0 1420 789"/>
                                        <a:gd name="T169" fmla="*/ T168 w 1387"/>
                                        <a:gd name="T170" fmla="+- 0 897 625"/>
                                        <a:gd name="T171" fmla="*/ 897 h 11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  <a:cxn ang="0">
                                          <a:pos x="T169" y="T171"/>
                                        </a:cxn>
                                      </a:cxnLst>
                                      <a:rect l="0" t="0" r="r" b="b"/>
                                      <a:pathLst>
                                        <a:path w="1387" h="1191">
                                          <a:moveTo>
                                            <a:pt x="632" y="244"/>
                                          </a:moveTo>
                                          <a:lnTo>
                                            <a:pt x="644" y="227"/>
                                          </a:lnTo>
                                          <a:lnTo>
                                            <a:pt x="656" y="209"/>
                                          </a:lnTo>
                                          <a:lnTo>
                                            <a:pt x="668" y="192"/>
                                          </a:lnTo>
                                          <a:lnTo>
                                            <a:pt x="680" y="175"/>
                                          </a:lnTo>
                                          <a:lnTo>
                                            <a:pt x="703" y="142"/>
                                          </a:lnTo>
                                          <a:lnTo>
                                            <a:pt x="726" y="113"/>
                                          </a:lnTo>
                                          <a:lnTo>
                                            <a:pt x="752" y="88"/>
                                          </a:lnTo>
                                          <a:lnTo>
                                            <a:pt x="786" y="63"/>
                                          </a:lnTo>
                                          <a:lnTo>
                                            <a:pt x="823" y="43"/>
                                          </a:lnTo>
                                          <a:lnTo>
                                            <a:pt x="860" y="26"/>
                                          </a:lnTo>
                                          <a:lnTo>
                                            <a:pt x="899" y="13"/>
                                          </a:lnTo>
                                          <a:lnTo>
                                            <a:pt x="937" y="5"/>
                                          </a:lnTo>
                                          <a:lnTo>
                                            <a:pt x="975" y="0"/>
                                          </a:lnTo>
                                          <a:lnTo>
                                            <a:pt x="994" y="0"/>
                                          </a:lnTo>
                                          <a:lnTo>
                                            <a:pt x="1013" y="0"/>
                                          </a:lnTo>
                                          <a:lnTo>
                                            <a:pt x="1048" y="5"/>
                                          </a:lnTo>
                                          <a:lnTo>
                                            <a:pt x="1108" y="23"/>
                                          </a:lnTo>
                                          <a:lnTo>
                                            <a:pt x="1150" y="42"/>
                                          </a:lnTo>
                                          <a:lnTo>
                                            <a:pt x="1188" y="64"/>
                                          </a:lnTo>
                                          <a:lnTo>
                                            <a:pt x="1220" y="90"/>
                                          </a:lnTo>
                                          <a:lnTo>
                                            <a:pt x="1247" y="118"/>
                                          </a:lnTo>
                                          <a:lnTo>
                                            <a:pt x="1269" y="149"/>
                                          </a:lnTo>
                                          <a:lnTo>
                                            <a:pt x="1286" y="183"/>
                                          </a:lnTo>
                                          <a:lnTo>
                                            <a:pt x="1299" y="218"/>
                                          </a:lnTo>
                                          <a:lnTo>
                                            <a:pt x="1308" y="255"/>
                                          </a:lnTo>
                                          <a:lnTo>
                                            <a:pt x="1312" y="293"/>
                                          </a:lnTo>
                                          <a:lnTo>
                                            <a:pt x="1312" y="333"/>
                                          </a:lnTo>
                                          <a:lnTo>
                                            <a:pt x="1308" y="373"/>
                                          </a:lnTo>
                                          <a:lnTo>
                                            <a:pt x="1300" y="413"/>
                                          </a:lnTo>
                                          <a:lnTo>
                                            <a:pt x="1288" y="454"/>
                                          </a:lnTo>
                                          <a:lnTo>
                                            <a:pt x="1273" y="494"/>
                                          </a:lnTo>
                                          <a:lnTo>
                                            <a:pt x="1254" y="534"/>
                                          </a:lnTo>
                                          <a:lnTo>
                                            <a:pt x="1231" y="573"/>
                                          </a:lnTo>
                                          <a:lnTo>
                                            <a:pt x="1206" y="611"/>
                                          </a:lnTo>
                                          <a:lnTo>
                                            <a:pt x="1177" y="648"/>
                                          </a:lnTo>
                                          <a:lnTo>
                                            <a:pt x="1145" y="682"/>
                                          </a:lnTo>
                                          <a:lnTo>
                                            <a:pt x="1126" y="701"/>
                                          </a:lnTo>
                                          <a:lnTo>
                                            <a:pt x="1108" y="720"/>
                                          </a:lnTo>
                                          <a:lnTo>
                                            <a:pt x="1090" y="739"/>
                                          </a:lnTo>
                                          <a:lnTo>
                                            <a:pt x="1072" y="757"/>
                                          </a:lnTo>
                                          <a:lnTo>
                                            <a:pt x="1054" y="776"/>
                                          </a:lnTo>
                                          <a:lnTo>
                                            <a:pt x="1036" y="795"/>
                                          </a:lnTo>
                                          <a:lnTo>
                                            <a:pt x="1018" y="813"/>
                                          </a:lnTo>
                                          <a:lnTo>
                                            <a:pt x="1000" y="832"/>
                                          </a:lnTo>
                                          <a:lnTo>
                                            <a:pt x="982" y="851"/>
                                          </a:lnTo>
                                          <a:lnTo>
                                            <a:pt x="963" y="870"/>
                                          </a:lnTo>
                                          <a:lnTo>
                                            <a:pt x="945" y="888"/>
                                          </a:lnTo>
                                          <a:lnTo>
                                            <a:pt x="927" y="907"/>
                                          </a:lnTo>
                                          <a:lnTo>
                                            <a:pt x="909" y="926"/>
                                          </a:lnTo>
                                          <a:lnTo>
                                            <a:pt x="891" y="945"/>
                                          </a:lnTo>
                                          <a:lnTo>
                                            <a:pt x="873" y="963"/>
                                          </a:lnTo>
                                          <a:lnTo>
                                            <a:pt x="855" y="982"/>
                                          </a:lnTo>
                                          <a:lnTo>
                                            <a:pt x="837" y="1001"/>
                                          </a:lnTo>
                                          <a:lnTo>
                                            <a:pt x="819" y="1020"/>
                                          </a:lnTo>
                                          <a:lnTo>
                                            <a:pt x="801" y="1038"/>
                                          </a:lnTo>
                                          <a:lnTo>
                                            <a:pt x="783" y="1057"/>
                                          </a:lnTo>
                                          <a:lnTo>
                                            <a:pt x="1165" y="1057"/>
                                          </a:lnTo>
                                          <a:lnTo>
                                            <a:pt x="1190" y="1056"/>
                                          </a:lnTo>
                                          <a:lnTo>
                                            <a:pt x="1212" y="1053"/>
                                          </a:lnTo>
                                          <a:lnTo>
                                            <a:pt x="1232" y="1047"/>
                                          </a:lnTo>
                                          <a:lnTo>
                                            <a:pt x="1250" y="1039"/>
                                          </a:lnTo>
                                          <a:lnTo>
                                            <a:pt x="1267" y="1028"/>
                                          </a:lnTo>
                                          <a:lnTo>
                                            <a:pt x="1282" y="1015"/>
                                          </a:lnTo>
                                          <a:lnTo>
                                            <a:pt x="1295" y="1000"/>
                                          </a:lnTo>
                                          <a:lnTo>
                                            <a:pt x="1307" y="983"/>
                                          </a:lnTo>
                                          <a:lnTo>
                                            <a:pt x="1317" y="965"/>
                                          </a:lnTo>
                                          <a:lnTo>
                                            <a:pt x="1327" y="944"/>
                                          </a:lnTo>
                                          <a:lnTo>
                                            <a:pt x="1332" y="931"/>
                                          </a:lnTo>
                                          <a:lnTo>
                                            <a:pt x="1351" y="937"/>
                                          </a:lnTo>
                                          <a:lnTo>
                                            <a:pt x="1371" y="942"/>
                                          </a:lnTo>
                                          <a:lnTo>
                                            <a:pt x="1387" y="947"/>
                                          </a:lnTo>
                                          <a:lnTo>
                                            <a:pt x="1382" y="966"/>
                                          </a:lnTo>
                                          <a:lnTo>
                                            <a:pt x="1376" y="985"/>
                                          </a:lnTo>
                                          <a:lnTo>
                                            <a:pt x="1371" y="1005"/>
                                          </a:lnTo>
                                          <a:lnTo>
                                            <a:pt x="1365" y="1024"/>
                                          </a:lnTo>
                                          <a:lnTo>
                                            <a:pt x="1360" y="1043"/>
                                          </a:lnTo>
                                          <a:lnTo>
                                            <a:pt x="1354" y="1062"/>
                                          </a:lnTo>
                                          <a:lnTo>
                                            <a:pt x="1349" y="1081"/>
                                          </a:lnTo>
                                          <a:lnTo>
                                            <a:pt x="1343" y="1100"/>
                                          </a:lnTo>
                                          <a:lnTo>
                                            <a:pt x="1338" y="1120"/>
                                          </a:lnTo>
                                          <a:lnTo>
                                            <a:pt x="1333" y="1139"/>
                                          </a:lnTo>
                                          <a:lnTo>
                                            <a:pt x="1327" y="1158"/>
                                          </a:lnTo>
                                          <a:lnTo>
                                            <a:pt x="1322" y="1178"/>
                                          </a:lnTo>
                                          <a:lnTo>
                                            <a:pt x="1318" y="1191"/>
                                          </a:lnTo>
                                          <a:lnTo>
                                            <a:pt x="599" y="1191"/>
                                          </a:lnTo>
                                          <a:lnTo>
                                            <a:pt x="599" y="1142"/>
                                          </a:lnTo>
                                          <a:lnTo>
                                            <a:pt x="627" y="1114"/>
                                          </a:lnTo>
                                          <a:lnTo>
                                            <a:pt x="655" y="1087"/>
                                          </a:lnTo>
                                          <a:lnTo>
                                            <a:pt x="683" y="1060"/>
                                          </a:lnTo>
                                          <a:lnTo>
                                            <a:pt x="711" y="1034"/>
                                          </a:lnTo>
                                          <a:lnTo>
                                            <a:pt x="739" y="1007"/>
                                          </a:lnTo>
                                          <a:lnTo>
                                            <a:pt x="766" y="981"/>
                                          </a:lnTo>
                                          <a:lnTo>
                                            <a:pt x="793" y="954"/>
                                          </a:lnTo>
                                          <a:lnTo>
                                            <a:pt x="819" y="927"/>
                                          </a:lnTo>
                                          <a:lnTo>
                                            <a:pt x="845" y="900"/>
                                          </a:lnTo>
                                          <a:lnTo>
                                            <a:pt x="871" y="873"/>
                                          </a:lnTo>
                                          <a:lnTo>
                                            <a:pt x="896" y="846"/>
                                          </a:lnTo>
                                          <a:lnTo>
                                            <a:pt x="921" y="818"/>
                                          </a:lnTo>
                                          <a:lnTo>
                                            <a:pt x="945" y="790"/>
                                          </a:lnTo>
                                          <a:lnTo>
                                            <a:pt x="968" y="761"/>
                                          </a:lnTo>
                                          <a:lnTo>
                                            <a:pt x="991" y="731"/>
                                          </a:lnTo>
                                          <a:lnTo>
                                            <a:pt x="1014" y="701"/>
                                          </a:lnTo>
                                          <a:lnTo>
                                            <a:pt x="1035" y="670"/>
                                          </a:lnTo>
                                          <a:lnTo>
                                            <a:pt x="1056" y="638"/>
                                          </a:lnTo>
                                          <a:lnTo>
                                            <a:pt x="1077" y="605"/>
                                          </a:lnTo>
                                          <a:lnTo>
                                            <a:pt x="1096" y="571"/>
                                          </a:lnTo>
                                          <a:lnTo>
                                            <a:pt x="1124" y="505"/>
                                          </a:lnTo>
                                          <a:lnTo>
                                            <a:pt x="1141" y="444"/>
                                          </a:lnTo>
                                          <a:lnTo>
                                            <a:pt x="1150" y="388"/>
                                          </a:lnTo>
                                          <a:lnTo>
                                            <a:pt x="1151" y="338"/>
                                          </a:lnTo>
                                          <a:lnTo>
                                            <a:pt x="1144" y="292"/>
                                          </a:lnTo>
                                          <a:lnTo>
                                            <a:pt x="1131" y="252"/>
                                          </a:lnTo>
                                          <a:lnTo>
                                            <a:pt x="1112" y="217"/>
                                          </a:lnTo>
                                          <a:lnTo>
                                            <a:pt x="1087" y="188"/>
                                          </a:lnTo>
                                          <a:lnTo>
                                            <a:pt x="1059" y="164"/>
                                          </a:lnTo>
                                          <a:lnTo>
                                            <a:pt x="1026" y="146"/>
                                          </a:lnTo>
                                          <a:lnTo>
                                            <a:pt x="991" y="134"/>
                                          </a:lnTo>
                                          <a:lnTo>
                                            <a:pt x="953" y="127"/>
                                          </a:lnTo>
                                          <a:lnTo>
                                            <a:pt x="914" y="127"/>
                                          </a:lnTo>
                                          <a:lnTo>
                                            <a:pt x="874" y="133"/>
                                          </a:lnTo>
                                          <a:lnTo>
                                            <a:pt x="834" y="144"/>
                                          </a:lnTo>
                                          <a:lnTo>
                                            <a:pt x="795" y="163"/>
                                          </a:lnTo>
                                          <a:lnTo>
                                            <a:pt x="757" y="187"/>
                                          </a:lnTo>
                                          <a:lnTo>
                                            <a:pt x="721" y="218"/>
                                          </a:lnTo>
                                          <a:lnTo>
                                            <a:pt x="689" y="256"/>
                                          </a:lnTo>
                                          <a:lnTo>
                                            <a:pt x="660" y="300"/>
                                          </a:lnTo>
                                          <a:lnTo>
                                            <a:pt x="645" y="286"/>
                                          </a:lnTo>
                                          <a:lnTo>
                                            <a:pt x="631" y="272"/>
                                          </a:lnTo>
                                          <a:lnTo>
                                            <a:pt x="620" y="261"/>
                                          </a:lnTo>
                                          <a:lnTo>
                                            <a:pt x="632" y="24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D051C" id="Group 55" o:spid="_x0000_s1026" style="position:absolute;margin-left:1.4pt;margin-top:1.1pt;width:592.55pt;height:142.15pt;z-index:-251649024;mso-position-horizontal-relative:page;mso-position-vertical-relative:page" coordorigin="28,22" coordsize="11851,2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">
                <v:group id="Group 56" o:spid="_x0000_s1027" style="position:absolute;left:28;top:22;width:11850;height:2679" coordorigin="28,22" coordsize="11850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7" o:spid="_x0000_s1028" style="position:absolute;left:28;top:22;width:11850;height:2679;visibility:visible;mso-wrap-style:square;v-text-anchor:top" coordsize="11850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" path="m,l11850,r,2679l,2679,,xe" fillcolor="#4a7b7c" stroked="f">
                    <v:path arrowok="t" o:connecttype="custom" o:connectlocs="0,22;11850,22;11850,2701;0,2701;0,22" o:connectangles="0,0,0,0,0"/>
                  </v:shape>
                  <v:group id="Group 58" o:spid="_x0000_s1029" style="position:absolute;left:28;top:2689;width:3878;height:175" coordorigin="28,2689" coordsize="38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59" o:spid="_x0000_s1030" style="position:absolute;left:28;top:2689;width:3878;height:175;visibility:visible;mso-wrap-style:square;v-text-anchor:top" coordsize="38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" path="m,l3878,r,175l,175,,xe" fillcolor="#38b7c5" stroked="f">
                      <v:path arrowok="t" o:connecttype="custom" o:connectlocs="0,2689;3878,2689;3878,2864;0,2864;0,2689" o:connectangles="0,0,0,0,0"/>
                    </v:shape>
                    <v:group id="Group 60" o:spid="_x0000_s1031" style="position:absolute;left:3900;top:2689;width:6237;height:175" coordorigin="3900,2689" coordsize="623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shape id="Freeform 61" o:spid="_x0000_s1032" style="position:absolute;left:3900;top:2689;width:6237;height:175;visibility:visible;mso-wrap-style:square;v-text-anchor:top" coordsize="623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" path="m,l6238,r,175l,175,,xe" fillcolor="#4d4658" stroked="f">
                        <v:path arrowok="t" o:connecttype="custom" o:connectlocs="0,2689;6238,2689;6238,2864;0,2864;0,2689" o:connectangles="0,0,0,0,0"/>
                      </v:shape>
                      <v:group id="Group 62" o:spid="_x0000_s1033" style="position:absolute;left:10138;top:2689;width:1740;height:175" coordorigin="10138,2689" coordsize="174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63" o:spid="_x0000_s1034" style="position:absolute;left:10138;top:2689;width:1740;height:175;visibility:visible;mso-wrap-style:square;v-text-anchor:top" coordsize="174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" path="m,l1740,r,175l,175,,xe" fillcolor="#a24f61" stroked="f">
                          <v:path arrowok="t" o:connecttype="custom" o:connectlocs="0,2689;1740,2689;1740,2864;0,2864;0,2689" o:connectangles="0,0,0,0,0"/>
                        </v:shape>
                        <v:shape id="Picture 64" o:spid="_x0000_s1035" type="#_x0000_t75" style="position:absolute;left:798;top:1924;width:139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">
                          <v:imagedata r:id="rId8" o:title=""/>
                        </v:shape>
                        <v:group id="Group 65" o:spid="_x0000_s1036" style="position:absolute;left:789;top:625;width:1387;height:1191" coordorigin="789,625" coordsize="1387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shape id="Freeform 66" o:spid="_x0000_s1037" style="position:absolute;left:789;top:625;width:1387;height:1191;visibility:visible;mso-wrap-style:square;v-text-anchor:top" coordsize="1387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" path="m341,1006r1,20l345,1045r4,17l356,1078r9,15l377,1105r15,11l411,1125r23,7l460,1137r31,2l526,1139r9,-1l535,1191,,1191r,-53l33,1138r29,-1l110,1128r37,-18l171,1083r13,-36l187,1014r,-804l175,167,138,149,87,145,47,144r-41,l3,144,3,97,24,94,44,90,64,86,84,82r20,-5l124,73r19,-6l163,62r19,-5l201,51r19,-6l239,39r18,-7l276,26r18,-7l312,13,331,6,341,2r,1004xe" stroked="f">
                            <v:path arrowok="t" o:connecttype="custom" o:connectlocs="341,1631;342,1651;345,1670;349,1687;356,1703;365,1718;377,1730;392,1741;411,1750;434,1757;460,1762;491,1764;526,1764;535,1763;535,1816;0,1816;0,1763;33,1763;62,1762;110,1753;147,1735;171,1708;184,1672;187,1639;187,835;175,792;138,774;87,770;47,769;6,769;3,769;3,722;24,719;44,715;64,711;84,707;104,702;124,698;143,692;163,687;182,682;201,676;220,670;239,664;257,657;276,651;294,644;312,638;331,631;341,627;341,1631" o:connectangles="0,0,0,0,0,0,0,0,0,0,0,0,0,0,0,0,0,0,0,0,0,0,0,0,0,0,0,0,0,0,0,0,0,0,0,0,0,0,0,0,0,0,0,0,0,0,0,0,0,0,0"/>
                          </v:shape>
                          <v:shape id="Freeform 67" o:spid="_x0000_s1038" style="position:absolute;left:789;top:625;width:1387;height:1191;visibility:visible;mso-wrap-style:square;v-text-anchor:top" coordsize="1387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" path="m632,244r12,-17l656,209r12,-17l680,175r23,-33l726,113,752,88,786,63,823,43,860,26,899,13,937,5,975,r19,l1013,r35,5l1108,23r42,19l1188,64r32,26l1247,118r22,31l1286,183r13,35l1308,255r4,38l1312,333r-4,40l1300,413r-12,41l1273,494r-19,40l1231,573r-25,38l1177,648r-32,34l1126,701r-18,19l1090,739r-18,18l1054,776r-18,19l1018,813r-18,19l982,851r-19,19l945,888r-18,19l909,926r-18,19l873,963r-18,19l837,1001r-18,19l801,1038r-18,19l1165,1057r25,-1l1212,1053r20,-6l1250,1039r17,-11l1282,1015r13,-15l1307,983r10,-18l1327,944r5,-13l1351,937r20,5l1387,947r-5,19l1376,985r-5,20l1365,1024r-5,19l1354,1062r-5,19l1343,1100r-5,20l1333,1139r-6,19l1322,1178r-4,13l599,1191r,-49l627,1114r28,-27l683,1060r28,-26l739,1007r27,-26l793,954r26,-27l845,900r26,-27l896,846r25,-28l945,790r23,-29l991,731r23,-30l1035,670r21,-32l1077,605r19,-34l1124,505r17,-61l1150,388r1,-50l1144,292r-13,-40l1112,217r-25,-29l1059,164r-33,-18l991,134r-38,-7l914,127r-40,6l834,144r-39,19l757,187r-36,31l689,256r-29,44l645,286,631,272,620,261r12,-17xe" stroked="f">
                            <v:path arrowok="t" o:connecttype="custom" o:connectlocs="656,834;703,767;786,688;899,638;994,625;1108,648;1220,715;1286,808;1312,918;1300,1038;1254,1159;1177,1273;1108,1345;1054,1401;1000,1457;945,1513;891,1570;837,1626;783,1682;1212,1678;1267,1653;1307,1608;1332,1556;1387,1572;1371,1630;1354,1687;1338,1745;1322,1803;599,1767;683,1685;766,1606;845,1525;921,1443;991,1356;1056,1263;1124,1130;1151,963;1112,842;1026,771;914,752;795,788;689,881;631,897" o:connectangles="0,0,0,0,0,0,0,0,0,0,0,0,0,0,0,0,0,0,0,0,0,0,0,0,0,0,0,0,0,0,0,0,0,0,0,0,0,0,0,0,0,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A50ED9" w:rsidRDefault="00C05C30" w:rsidP="00072746">
      <w:pPr>
        <w:spacing w:before="11" w:line="259" w:lineRule="auto"/>
        <w:ind w:left="1440" w:right="13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lease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gramme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ed.</w:t>
      </w:r>
    </w:p>
    <w:p w:rsidR="00A50ED9" w:rsidRDefault="00A50ED9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2078"/>
        <w:gridCol w:w="3521"/>
        <w:gridCol w:w="638"/>
        <w:gridCol w:w="636"/>
        <w:gridCol w:w="636"/>
        <w:gridCol w:w="638"/>
        <w:gridCol w:w="636"/>
        <w:gridCol w:w="639"/>
      </w:tblGrid>
      <w:tr w:rsidR="00A50ED9">
        <w:trPr>
          <w:trHeight w:hRule="exact" w:val="278"/>
        </w:trPr>
        <w:tc>
          <w:tcPr>
            <w:tcW w:w="6099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50ED9" w:rsidRDefault="00A50ED9"/>
        </w:tc>
        <w:tc>
          <w:tcPr>
            <w:tcW w:w="382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1527" w:right="15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</w:t>
            </w:r>
          </w:p>
        </w:tc>
      </w:tr>
      <w:tr w:rsidR="00A50ED9">
        <w:trPr>
          <w:trHeight w:hRule="exact" w:val="278"/>
        </w:trPr>
        <w:tc>
          <w:tcPr>
            <w:tcW w:w="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A50ED9" w:rsidRDefault="00A50ED9">
            <w:pPr>
              <w:spacing w:before="5" w:line="100" w:lineRule="exact"/>
              <w:rPr>
                <w:sz w:val="10"/>
                <w:szCs w:val="10"/>
              </w:rPr>
            </w:pPr>
          </w:p>
          <w:p w:rsidR="00A50ED9" w:rsidRDefault="00C05C30">
            <w:pPr>
              <w:ind w:left="13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723" w:right="7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11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add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219" w:right="2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219" w:right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219" w:right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219" w:right="2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219" w:right="2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219" w:right="2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6</w:t>
            </w:r>
          </w:p>
        </w:tc>
      </w:tr>
      <w:tr w:rsidR="00A50ED9">
        <w:trPr>
          <w:trHeight w:hRule="exact" w:val="763"/>
        </w:trPr>
        <w:tc>
          <w:tcPr>
            <w:tcW w:w="50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50ED9" w:rsidRDefault="00A50ED9">
            <w:permStart w:id="954477128" w:edGrp="everyone" w:colFirst="1" w:colLast="1"/>
            <w:permStart w:id="195510659" w:edGrp="everyone" w:colFirst="2" w:colLast="2"/>
            <w:permStart w:id="1556889776" w:edGrp="everyone" w:colFirst="3" w:colLast="3"/>
            <w:permStart w:id="410405599" w:edGrp="everyone" w:colFirst="4" w:colLast="4"/>
            <w:permStart w:id="5973290" w:edGrp="everyone" w:colFirst="5" w:colLast="5"/>
            <w:permStart w:id="788220910" w:edGrp="everyone" w:colFirst="6" w:colLast="6"/>
            <w:permStart w:id="1991383451" w:edGrp="everyone" w:colFirst="7" w:colLast="7"/>
            <w:permStart w:id="1980911413" w:edGrp="everyone" w:colFirst="8" w:colLast="8"/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before="2"/>
              <w:ind w:left="100" w:right="2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tap 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 to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tap </w:t>
            </w:r>
            <w:r>
              <w:rPr>
                <w:rFonts w:ascii="Calibri" w:eastAsia="Calibri" w:hAnsi="Calibri" w:cs="Calibri"/>
                <w:color w:val="808080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ext.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line="160" w:lineRule="exact"/>
              <w:ind w:right="7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ED9">
        <w:trPr>
          <w:trHeight w:hRule="exact" w:val="763"/>
        </w:trPr>
        <w:tc>
          <w:tcPr>
            <w:tcW w:w="50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50ED9" w:rsidRDefault="00A50ED9">
            <w:permStart w:id="858543824" w:edGrp="everyone" w:colFirst="1" w:colLast="1"/>
            <w:permStart w:id="1049256090" w:edGrp="everyone" w:colFirst="2" w:colLast="2"/>
            <w:permStart w:id="1725788076" w:edGrp="everyone" w:colFirst="3" w:colLast="3"/>
            <w:permStart w:id="650605136" w:edGrp="everyone" w:colFirst="4" w:colLast="4"/>
            <w:permStart w:id="1015768091" w:edGrp="everyone" w:colFirst="5" w:colLast="5"/>
            <w:permStart w:id="1581735407" w:edGrp="everyone" w:colFirst="6" w:colLast="6"/>
            <w:permStart w:id="1377509583" w:edGrp="everyone" w:colFirst="7" w:colLast="7"/>
            <w:permStart w:id="430517381" w:edGrp="everyone" w:colFirst="8" w:colLast="8"/>
            <w:permEnd w:id="954477128"/>
            <w:permEnd w:id="195510659"/>
            <w:permEnd w:id="1556889776"/>
            <w:permEnd w:id="410405599"/>
            <w:permEnd w:id="5973290"/>
            <w:permEnd w:id="788220910"/>
            <w:permEnd w:id="1991383451"/>
            <w:permEnd w:id="1980911413"/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Click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 xml:space="preserve">tap 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re</w:t>
            </w:r>
          </w:p>
          <w:p w:rsidR="00A50ED9" w:rsidRDefault="00C05C30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Click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 xml:space="preserve">tap </w:t>
            </w:r>
            <w:r>
              <w:rPr>
                <w:rFonts w:ascii="Calibri" w:eastAsia="Calibri" w:hAnsi="Calibri" w:cs="Calibri"/>
                <w:color w:val="808080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2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ext.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ED9">
        <w:trPr>
          <w:trHeight w:hRule="exact" w:val="816"/>
        </w:trPr>
        <w:tc>
          <w:tcPr>
            <w:tcW w:w="50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50ED9" w:rsidRDefault="00A50ED9">
            <w:permStart w:id="1922441991" w:edGrp="everyone" w:colFirst="1" w:colLast="1"/>
            <w:permStart w:id="1397565307" w:edGrp="everyone" w:colFirst="2" w:colLast="2"/>
            <w:permStart w:id="655622701" w:edGrp="everyone" w:colFirst="3" w:colLast="3"/>
            <w:permStart w:id="1007972514" w:edGrp="everyone" w:colFirst="4" w:colLast="4"/>
            <w:permStart w:id="1347356573" w:edGrp="everyone" w:colFirst="5" w:colLast="5"/>
            <w:permStart w:id="1286614434" w:edGrp="everyone" w:colFirst="6" w:colLast="6"/>
            <w:permStart w:id="1774929463" w:edGrp="everyone" w:colFirst="7" w:colLast="7"/>
            <w:permStart w:id="1265594243" w:edGrp="everyone" w:colFirst="8" w:colLast="8"/>
            <w:permEnd w:id="858543824"/>
            <w:permEnd w:id="1049256090"/>
            <w:permEnd w:id="1725788076"/>
            <w:permEnd w:id="650605136"/>
            <w:permEnd w:id="1015768091"/>
            <w:permEnd w:id="1581735407"/>
            <w:permEnd w:id="1377509583"/>
            <w:permEnd w:id="430517381"/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Click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 xml:space="preserve">tap 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re</w:t>
            </w:r>
          </w:p>
          <w:p w:rsidR="00A50ED9" w:rsidRDefault="00C05C30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t.</w:t>
            </w:r>
          </w:p>
          <w:p w:rsidR="00A50ED9" w:rsidRDefault="00C05C30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REE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Click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 xml:space="preserve">tap </w:t>
            </w:r>
            <w:r>
              <w:rPr>
                <w:rFonts w:ascii="Calibri" w:eastAsia="Calibri" w:hAnsi="Calibri" w:cs="Calibri"/>
                <w:color w:val="808080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2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ext.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ED9">
        <w:trPr>
          <w:trHeight w:hRule="exact" w:val="763"/>
        </w:trPr>
        <w:tc>
          <w:tcPr>
            <w:tcW w:w="50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50ED9" w:rsidRDefault="00A50ED9">
            <w:permStart w:id="1895053208" w:edGrp="everyone" w:colFirst="1" w:colLast="1"/>
            <w:permStart w:id="893847386" w:edGrp="everyone" w:colFirst="2" w:colLast="2"/>
            <w:permStart w:id="1206326805" w:edGrp="everyone" w:colFirst="3" w:colLast="3"/>
            <w:permStart w:id="194919628" w:edGrp="everyone" w:colFirst="4" w:colLast="4"/>
            <w:permStart w:id="1930906711" w:edGrp="everyone" w:colFirst="5" w:colLast="5"/>
            <w:permStart w:id="2050950457" w:edGrp="everyone" w:colFirst="6" w:colLast="6"/>
            <w:permStart w:id="1626411134" w:edGrp="everyone" w:colFirst="7" w:colLast="7"/>
            <w:permStart w:id="1469988616" w:edGrp="everyone" w:colFirst="8" w:colLast="8"/>
            <w:permEnd w:id="1922441991"/>
            <w:permEnd w:id="1397565307"/>
            <w:permEnd w:id="655622701"/>
            <w:permEnd w:id="1007972514"/>
            <w:permEnd w:id="1347356573"/>
            <w:permEnd w:id="1286614434"/>
            <w:permEnd w:id="1774929463"/>
            <w:permEnd w:id="1265594243"/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Click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 xml:space="preserve">tap 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re</w:t>
            </w:r>
          </w:p>
          <w:p w:rsidR="00A50ED9" w:rsidRDefault="00C05C30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Click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 xml:space="preserve">tap </w:t>
            </w:r>
            <w:r>
              <w:rPr>
                <w:rFonts w:ascii="Calibri" w:eastAsia="Calibri" w:hAnsi="Calibri" w:cs="Calibri"/>
                <w:color w:val="808080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2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ext.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line="160" w:lineRule="exact"/>
              <w:ind w:right="68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</w:tr>
      <w:tr w:rsidR="00A50ED9">
        <w:trPr>
          <w:trHeight w:hRule="exact" w:val="761"/>
        </w:trPr>
        <w:tc>
          <w:tcPr>
            <w:tcW w:w="50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A50ED9" w:rsidRDefault="00A50ED9">
            <w:permStart w:id="1089671120" w:edGrp="everyone" w:colFirst="1" w:colLast="1"/>
            <w:permStart w:id="996563358" w:edGrp="everyone" w:colFirst="2" w:colLast="2"/>
            <w:permStart w:id="863332606" w:edGrp="everyone" w:colFirst="3" w:colLast="3"/>
            <w:permStart w:id="34163503" w:edGrp="everyone" w:colFirst="4" w:colLast="4"/>
            <w:permStart w:id="778586394" w:edGrp="everyone" w:colFirst="5" w:colLast="5"/>
            <w:permStart w:id="436863636" w:edGrp="everyone" w:colFirst="6" w:colLast="6"/>
            <w:permStart w:id="1614291628" w:edGrp="everyone" w:colFirst="7" w:colLast="7"/>
            <w:permStart w:id="1899627228" w:edGrp="everyone" w:colFirst="8" w:colLast="8"/>
            <w:permEnd w:id="1895053208"/>
            <w:permEnd w:id="893847386"/>
            <w:permEnd w:id="1206326805"/>
            <w:permEnd w:id="194919628"/>
            <w:permEnd w:id="1930906711"/>
            <w:permEnd w:id="2050950457"/>
            <w:permEnd w:id="1626411134"/>
            <w:permEnd w:id="1469988616"/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Click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 xml:space="preserve">tap 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re</w:t>
            </w:r>
          </w:p>
          <w:p w:rsidR="00A50ED9" w:rsidRDefault="00C05C30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Click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 xml:space="preserve">tap </w:t>
            </w:r>
            <w:r>
              <w:rPr>
                <w:rFonts w:ascii="Calibri" w:eastAsia="Calibri" w:hAnsi="Calibri" w:cs="Calibri"/>
                <w:color w:val="808080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2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808080"/>
                <w:position w:val="1"/>
                <w:sz w:val="22"/>
                <w:szCs w:val="22"/>
              </w:rPr>
              <w:t>ext.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ED9">
        <w:trPr>
          <w:trHeight w:hRule="exact" w:val="818"/>
        </w:trPr>
        <w:tc>
          <w:tcPr>
            <w:tcW w:w="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50ED9" w:rsidRDefault="00A50ED9">
            <w:permStart w:id="1129447735" w:edGrp="everyone" w:colFirst="1" w:colLast="1"/>
            <w:permStart w:id="486757221" w:edGrp="everyone" w:colFirst="2" w:colLast="2"/>
            <w:permStart w:id="1977627617" w:edGrp="everyone" w:colFirst="3" w:colLast="3"/>
            <w:permStart w:id="1611296434" w:edGrp="everyone" w:colFirst="4" w:colLast="4"/>
            <w:permStart w:id="2079931001" w:edGrp="everyone" w:colFirst="5" w:colLast="5"/>
            <w:permStart w:id="2094222787" w:edGrp="everyone" w:colFirst="6" w:colLast="6"/>
            <w:permStart w:id="309790166" w:edGrp="everyone" w:colFirst="7" w:colLast="7"/>
            <w:permStart w:id="1360136777" w:edGrp="everyone" w:colFirst="8" w:colLast="8"/>
            <w:permEnd w:id="1089671120"/>
            <w:permEnd w:id="996563358"/>
            <w:permEnd w:id="863332606"/>
            <w:permEnd w:id="34163503"/>
            <w:permEnd w:id="778586394"/>
            <w:permEnd w:id="436863636"/>
            <w:permEnd w:id="1614291628"/>
            <w:permEnd w:id="1899627228"/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spacing w:before="2"/>
              <w:ind w:left="100" w:right="2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tap 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re to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t.</w:t>
            </w:r>
          </w:p>
          <w:p w:rsidR="00A50ED9" w:rsidRDefault="00C05C30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REE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Default="00C05C30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 xml:space="preserve">tap </w:t>
            </w:r>
            <w:r>
              <w:rPr>
                <w:rFonts w:ascii="Calibri" w:eastAsia="Calibri" w:hAnsi="Calibri" w:cs="Calibri"/>
                <w:color w:val="808080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ext.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ED9" w:rsidRPr="0067543D" w:rsidRDefault="00A50ED9" w:rsidP="006B342A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permEnd w:id="1129447735"/>
      <w:permEnd w:id="486757221"/>
      <w:permEnd w:id="1977627617"/>
      <w:permEnd w:id="1611296434"/>
      <w:permEnd w:id="2079931001"/>
      <w:permEnd w:id="2094222787"/>
      <w:permEnd w:id="309790166"/>
      <w:permEnd w:id="1360136777"/>
    </w:tbl>
    <w:p w:rsidR="00A50ED9" w:rsidRDefault="00A50ED9">
      <w:pPr>
        <w:spacing w:before="9" w:line="180" w:lineRule="exact"/>
        <w:rPr>
          <w:sz w:val="18"/>
          <w:szCs w:val="18"/>
        </w:rPr>
      </w:pPr>
    </w:p>
    <w:p w:rsidR="00A50ED9" w:rsidRDefault="00C05C30">
      <w:pPr>
        <w:spacing w:before="16" w:line="260" w:lineRule="exact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ice</w:t>
      </w:r>
    </w:p>
    <w:p w:rsidR="00A50ED9" w:rsidRDefault="009E35ED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2295526</wp:posOffset>
                </wp:positionH>
                <wp:positionV relativeFrom="paragraph">
                  <wp:posOffset>125095</wp:posOffset>
                </wp:positionV>
                <wp:extent cx="0" cy="1929765"/>
                <wp:effectExtent l="0" t="0" r="3810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9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9D0D1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9.85pt" to="180.7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105410</wp:posOffset>
                </wp:positionV>
                <wp:extent cx="9525" cy="1948815"/>
                <wp:effectExtent l="0" t="0" r="2857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48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5EA46" id="Straight Connector 7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5pt,8.3pt" to="545.2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" strokecolor="black [3040]"/>
            </w:pict>
          </mc:Fallback>
        </mc:AlternateContent>
      </w:r>
      <w:r w:rsidR="002B5E8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2295525</wp:posOffset>
                </wp:positionH>
                <wp:positionV relativeFrom="paragraph">
                  <wp:posOffset>115570</wp:posOffset>
                </wp:positionV>
                <wp:extent cx="4629150" cy="1958340"/>
                <wp:effectExtent l="0" t="0" r="0" b="3810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6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3112"/>
                              <w:gridCol w:w="3685"/>
                            </w:tblGrid>
                            <w:tr w:rsidR="00A50ED9" w:rsidTr="009E35E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A50ED9" w:rsidRDefault="00A50ED9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ermStart w:id="1262752687" w:edGrp="everyone" w:colFirst="2" w:colLast="2"/>
                                </w:p>
                                <w:p w:rsidR="00A50ED9" w:rsidRDefault="00C05C30">
                                  <w:pPr>
                                    <w:ind w:left="11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TION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/>
                              </w:tc>
                            </w:tr>
                            <w:tr w:rsidR="00A50ED9" w:rsidTr="009E35E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A50ED9" w:rsidRDefault="00A50ED9">
                                  <w:permStart w:id="1972053317" w:edGrp="everyone" w:colFirst="2" w:colLast="2"/>
                                  <w:permEnd w:id="1262752687"/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ail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ss: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/>
                              </w:tc>
                            </w:tr>
                            <w:tr w:rsidR="00A50ED9" w:rsidTr="009E35E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A50ED9" w:rsidRDefault="00A50ED9">
                                  <w:permStart w:id="913512567" w:edGrp="everyone" w:colFirst="2" w:colLast="2"/>
                                  <w:permEnd w:id="1972053317"/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isati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/>
                              </w:tc>
                            </w:tr>
                            <w:tr w:rsidR="00A50ED9" w:rsidTr="009E35E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A50ED9" w:rsidRDefault="00A50ED9">
                                  <w:permStart w:id="2046709004" w:edGrp="everyone" w:colFirst="2" w:colLast="2"/>
                                  <w:permEnd w:id="913512567"/>
                                </w:p>
                              </w:tc>
                              <w:tc>
                                <w:tcPr>
                                  <w:tcW w:w="311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ss:</w:t>
                                  </w:r>
                                </w:p>
                                <w:p w:rsidR="00A50ED9" w:rsidRDefault="00C05C3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/>
                              </w:tc>
                            </w:tr>
                            <w:tr w:rsidR="00A50ED9" w:rsidTr="009E35E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A50ED9" w:rsidRDefault="00A50ED9">
                                  <w:permStart w:id="922445448" w:edGrp="everyone" w:colFirst="2" w:colLast="2"/>
                                  <w:permEnd w:id="2046709004"/>
                                </w:p>
                              </w:tc>
                              <w:tc>
                                <w:tcPr>
                                  <w:tcW w:w="3112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/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/>
                              </w:tc>
                            </w:tr>
                            <w:tr w:rsidR="00A50ED9" w:rsidTr="009E35E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A50ED9" w:rsidRDefault="00A50ED9">
                                  <w:permStart w:id="1480590117" w:edGrp="everyone" w:colFirst="2" w:colLast="2"/>
                                  <w:permEnd w:id="922445448"/>
                                </w:p>
                              </w:tc>
                              <w:tc>
                                <w:tcPr>
                                  <w:tcW w:w="3112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/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/>
                              </w:tc>
                            </w:tr>
                            <w:tr w:rsidR="00A50ED9" w:rsidTr="009E35E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A50ED9" w:rsidRDefault="00A50ED9">
                                  <w:permStart w:id="584604378" w:edGrp="everyone" w:colFirst="2" w:colLast="2"/>
                                  <w:permEnd w:id="1480590117"/>
                                </w:p>
                              </w:tc>
                              <w:tc>
                                <w:tcPr>
                                  <w:tcW w:w="3112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/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/>
                              </w:tc>
                            </w:tr>
                            <w:tr w:rsidR="00A50ED9" w:rsidTr="009E35E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A50ED9" w:rsidRDefault="00A50ED9">
                                  <w:permStart w:id="328691936" w:edGrp="everyone" w:colFirst="2" w:colLast="2"/>
                                  <w:permEnd w:id="584604378"/>
                                </w:p>
                              </w:tc>
                              <w:tc>
                                <w:tcPr>
                                  <w:tcW w:w="3112" w:type="dxa"/>
                                  <w:vMerge/>
                                  <w:tcBorders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/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/>
                              </w:tc>
                            </w:tr>
                            <w:tr w:rsidR="00A50ED9" w:rsidTr="009E35E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A50ED9" w:rsidRDefault="00A50ED9">
                                  <w:permStart w:id="392982228" w:edGrp="everyone" w:colFirst="2" w:colLast="2"/>
                                  <w:permEnd w:id="328691936"/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C05C3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lica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/>
                              </w:tc>
                            </w:tr>
                            <w:tr w:rsidR="00A50ED9" w:rsidTr="009E35E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A50ED9" w:rsidRDefault="00A50ED9">
                                  <w:permStart w:id="370939508" w:edGrp="everyone" w:colFirst="2" w:colLast="2"/>
                                  <w:permEnd w:id="392982228"/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Pr="009E35ED" w:rsidRDefault="00C05C3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isati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="002B5E86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B5E86" w:rsidRPr="002B5E86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>(Public or</w:t>
                                  </w:r>
                                  <w:r w:rsidR="002B5E86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B5E86" w:rsidRPr="002B5E86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>Private)</w:t>
                                  </w:r>
                                  <w:r w:rsidR="009E35ED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2B5E86" w:rsidRDefault="002B5E8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B5E86" w:rsidRDefault="002B5E8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 w:rsidP="0098064A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50ED9" w:rsidTr="009E35ED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69" w:type="dxa"/>
                                  <w:vMerge/>
                                  <w:tcBorders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A50ED9" w:rsidRDefault="00A50ED9">
                                  <w:permStart w:id="526796217" w:edGrp="everyone" w:colFirst="2" w:colLast="2"/>
                                  <w:permEnd w:id="370939508"/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Pr="009E35ED" w:rsidRDefault="00C05C3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="009E35ED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E35ED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(BACS or Cheque)</w:t>
                                  </w:r>
                                  <w:r w:rsidR="009E35ED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50ED9" w:rsidRDefault="00A50ED9" w:rsidP="0098064A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permEnd w:id="526796217"/>
                          </w:tbl>
                          <w:p w:rsidR="00A50ED9" w:rsidRDefault="00A50E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80.75pt;margin-top:9.1pt;width:364.5pt;height:15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736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3112"/>
                        <w:gridCol w:w="3685"/>
                      </w:tblGrid>
                      <w:tr w:rsidR="00A50ED9" w:rsidTr="009E35ED">
                        <w:trPr>
                          <w:trHeight w:hRule="exact" w:val="278"/>
                        </w:trPr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auto"/>
                              <w:right w:val="single" w:sz="6" w:space="0" w:color="000000"/>
                            </w:tcBorders>
                            <w:textDirection w:val="btLr"/>
                          </w:tcPr>
                          <w:p w:rsidR="00A50ED9" w:rsidRDefault="00A50ED9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  <w:permStart w:id="1262752687" w:edGrp="everyone" w:colFirst="2" w:colLast="2"/>
                          </w:p>
                          <w:p w:rsidR="00A50ED9" w:rsidRDefault="00C05C30">
                            <w:pPr>
                              <w:ind w:left="11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ORG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TION 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/>
                        </w:tc>
                      </w:tr>
                      <w:tr w:rsidR="00A50ED9" w:rsidTr="009E35ED">
                        <w:trPr>
                          <w:trHeight w:hRule="exact" w:val="278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4" w:space="0" w:color="auto"/>
                              <w:right w:val="single" w:sz="6" w:space="0" w:color="000000"/>
                            </w:tcBorders>
                            <w:textDirection w:val="btLr"/>
                          </w:tcPr>
                          <w:p w:rsidR="00A50ED9" w:rsidRDefault="00A50ED9">
                            <w:permStart w:id="1972053317" w:edGrp="everyone" w:colFirst="2" w:colLast="2"/>
                            <w:permEnd w:id="1262752687"/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ail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ss: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/>
                        </w:tc>
                      </w:tr>
                      <w:tr w:rsidR="00A50ED9" w:rsidTr="009E35ED">
                        <w:trPr>
                          <w:trHeight w:hRule="exact" w:val="278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4" w:space="0" w:color="auto"/>
                              <w:right w:val="single" w:sz="6" w:space="0" w:color="000000"/>
                            </w:tcBorders>
                            <w:textDirection w:val="btLr"/>
                          </w:tcPr>
                          <w:p w:rsidR="00A50ED9" w:rsidRDefault="00A50ED9">
                            <w:permStart w:id="913512567" w:edGrp="everyone" w:colFirst="2" w:colLast="2"/>
                            <w:permEnd w:id="1972053317"/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isati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/>
                        </w:tc>
                      </w:tr>
                      <w:tr w:rsidR="00A50ED9" w:rsidTr="009E35ED">
                        <w:trPr>
                          <w:trHeight w:hRule="exact" w:val="278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4" w:space="0" w:color="auto"/>
                              <w:right w:val="single" w:sz="6" w:space="0" w:color="000000"/>
                            </w:tcBorders>
                            <w:textDirection w:val="btLr"/>
                          </w:tcPr>
                          <w:p w:rsidR="00A50ED9" w:rsidRDefault="00A50ED9">
                            <w:permStart w:id="2046709004" w:edGrp="everyone" w:colFirst="2" w:colLast="2"/>
                            <w:permEnd w:id="913512567"/>
                          </w:p>
                        </w:tc>
                        <w:tc>
                          <w:tcPr>
                            <w:tcW w:w="3112" w:type="dxa"/>
                            <w:vMerge w:val="restart"/>
                            <w:tcBorders>
                              <w:top w:val="single" w:sz="5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Add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ss:</w:t>
                            </w:r>
                          </w:p>
                          <w:p w:rsidR="00A50ED9" w:rsidRDefault="00C05C3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/>
                        </w:tc>
                      </w:tr>
                      <w:tr w:rsidR="00A50ED9" w:rsidTr="009E35ED">
                        <w:trPr>
                          <w:trHeight w:hRule="exact" w:val="278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4" w:space="0" w:color="auto"/>
                              <w:right w:val="single" w:sz="6" w:space="0" w:color="000000"/>
                            </w:tcBorders>
                            <w:textDirection w:val="btLr"/>
                          </w:tcPr>
                          <w:p w:rsidR="00A50ED9" w:rsidRDefault="00A50ED9">
                            <w:permStart w:id="922445448" w:edGrp="everyone" w:colFirst="2" w:colLast="2"/>
                            <w:permEnd w:id="2046709004"/>
                          </w:p>
                        </w:tc>
                        <w:tc>
                          <w:tcPr>
                            <w:tcW w:w="3112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/>
                        </w:tc>
                        <w:tc>
                          <w:tcPr>
                            <w:tcW w:w="3685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/>
                        </w:tc>
                      </w:tr>
                      <w:tr w:rsidR="00A50ED9" w:rsidTr="009E35ED">
                        <w:trPr>
                          <w:trHeight w:hRule="exact" w:val="278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4" w:space="0" w:color="auto"/>
                              <w:right w:val="single" w:sz="6" w:space="0" w:color="000000"/>
                            </w:tcBorders>
                            <w:textDirection w:val="btLr"/>
                          </w:tcPr>
                          <w:p w:rsidR="00A50ED9" w:rsidRDefault="00A50ED9">
                            <w:permStart w:id="1480590117" w:edGrp="everyone" w:colFirst="2" w:colLast="2"/>
                            <w:permEnd w:id="922445448"/>
                          </w:p>
                        </w:tc>
                        <w:tc>
                          <w:tcPr>
                            <w:tcW w:w="3112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/>
                        </w:tc>
                        <w:tc>
                          <w:tcPr>
                            <w:tcW w:w="3685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/>
                        </w:tc>
                      </w:tr>
                      <w:tr w:rsidR="00A50ED9" w:rsidTr="009E35ED">
                        <w:trPr>
                          <w:trHeight w:hRule="exact" w:val="278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4" w:space="0" w:color="auto"/>
                              <w:right w:val="single" w:sz="6" w:space="0" w:color="000000"/>
                            </w:tcBorders>
                            <w:textDirection w:val="btLr"/>
                          </w:tcPr>
                          <w:p w:rsidR="00A50ED9" w:rsidRDefault="00A50ED9">
                            <w:permStart w:id="584604378" w:edGrp="everyone" w:colFirst="2" w:colLast="2"/>
                            <w:permEnd w:id="1480590117"/>
                          </w:p>
                        </w:tc>
                        <w:tc>
                          <w:tcPr>
                            <w:tcW w:w="3112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/>
                        </w:tc>
                        <w:tc>
                          <w:tcPr>
                            <w:tcW w:w="3685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/>
                        </w:tc>
                      </w:tr>
                      <w:tr w:rsidR="00A50ED9" w:rsidTr="009E35ED">
                        <w:trPr>
                          <w:trHeight w:hRule="exact" w:val="278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4" w:space="0" w:color="auto"/>
                              <w:right w:val="single" w:sz="6" w:space="0" w:color="000000"/>
                            </w:tcBorders>
                            <w:textDirection w:val="btLr"/>
                          </w:tcPr>
                          <w:p w:rsidR="00A50ED9" w:rsidRDefault="00A50ED9">
                            <w:permStart w:id="328691936" w:edGrp="everyone" w:colFirst="2" w:colLast="2"/>
                            <w:permEnd w:id="584604378"/>
                          </w:p>
                        </w:tc>
                        <w:tc>
                          <w:tcPr>
                            <w:tcW w:w="3112" w:type="dxa"/>
                            <w:vMerge/>
                            <w:tcBorders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/>
                        </w:tc>
                        <w:tc>
                          <w:tcPr>
                            <w:tcW w:w="3685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/>
                        </w:tc>
                      </w:tr>
                      <w:tr w:rsidR="00A50ED9" w:rsidTr="009E35ED">
                        <w:trPr>
                          <w:trHeight w:hRule="exact" w:val="278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4" w:space="0" w:color="auto"/>
                              <w:right w:val="single" w:sz="6" w:space="0" w:color="000000"/>
                            </w:tcBorders>
                            <w:textDirection w:val="btLr"/>
                          </w:tcPr>
                          <w:p w:rsidR="00A50ED9" w:rsidRDefault="00A50ED9">
                            <w:permStart w:id="392982228" w:edGrp="everyone" w:colFirst="2" w:colLast="2"/>
                            <w:permEnd w:id="328691936"/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C05C3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(if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lica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/>
                        </w:tc>
                      </w:tr>
                      <w:tr w:rsidR="00A50ED9" w:rsidTr="009E35ED">
                        <w:trPr>
                          <w:trHeight w:hRule="exact" w:val="278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4" w:space="0" w:color="auto"/>
                              <w:right w:val="single" w:sz="6" w:space="0" w:color="000000"/>
                            </w:tcBorders>
                            <w:textDirection w:val="btLr"/>
                          </w:tcPr>
                          <w:p w:rsidR="00A50ED9" w:rsidRDefault="00A50ED9">
                            <w:permStart w:id="370939508" w:edGrp="everyone" w:colFirst="2" w:colLast="2"/>
                            <w:permEnd w:id="392982228"/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Pr="009E35ED" w:rsidRDefault="00C05C3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isati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="002B5E86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5E86" w:rsidRPr="002B5E86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(Public or</w:t>
                            </w:r>
                            <w:r w:rsidR="002B5E86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5E86" w:rsidRPr="002B5E86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Private)</w:t>
                            </w:r>
                            <w:r w:rsidR="009E35ED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5E86" w:rsidRDefault="002B5E8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</w:pPr>
                          </w:p>
                          <w:p w:rsidR="002B5E86" w:rsidRDefault="002B5E8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 w:rsidP="0098064A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50ED9" w:rsidTr="009E35ED">
                        <w:trPr>
                          <w:trHeight w:hRule="exact" w:val="278"/>
                        </w:trPr>
                        <w:tc>
                          <w:tcPr>
                            <w:tcW w:w="569" w:type="dxa"/>
                            <w:vMerge/>
                            <w:tcBorders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:rsidR="00A50ED9" w:rsidRDefault="00A50ED9">
                            <w:permStart w:id="526796217" w:edGrp="everyone" w:colFirst="2" w:colLast="2"/>
                            <w:permEnd w:id="370939508"/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50ED9" w:rsidRPr="009E35ED" w:rsidRDefault="00C05C3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 w:rsidR="009E35E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35E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(BACS or Cheque)</w:t>
                            </w:r>
                            <w:r w:rsidR="009E35E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50ED9" w:rsidRDefault="00A50ED9" w:rsidP="0098064A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permEnd w:id="526796217"/>
                    </w:tbl>
                    <w:p w:rsidR="00A50ED9" w:rsidRDefault="00A50ED9"/>
                  </w:txbxContent>
                </v:textbox>
                <w10:wrap anchorx="page"/>
              </v:shape>
            </w:pict>
          </mc:Fallback>
        </mc:AlternateContent>
      </w: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before="14" w:line="240" w:lineRule="exact"/>
        <w:rPr>
          <w:sz w:val="24"/>
          <w:szCs w:val="24"/>
        </w:rPr>
      </w:pPr>
    </w:p>
    <w:p w:rsidR="00A50ED9" w:rsidRDefault="00C05C30">
      <w:pPr>
        <w:spacing w:before="16" w:line="276" w:lineRule="auto"/>
        <w:ind w:left="535" w:right="86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m,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ke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</w:p>
    <w:p w:rsidR="00A50ED9" w:rsidRDefault="00C05C30">
      <w:pPr>
        <w:spacing w:line="260" w:lineRule="exact"/>
        <w:ind w:left="5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ed.</w:t>
      </w: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9E35ED">
      <w:pPr>
        <w:spacing w:before="2" w:line="22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4486274</wp:posOffset>
                </wp:positionH>
                <wp:positionV relativeFrom="paragraph">
                  <wp:posOffset>133350</wp:posOffset>
                </wp:positionV>
                <wp:extent cx="9525" cy="1238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F969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0.5pt" to="35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" strokecolor="black [3040]"/>
            </w:pict>
          </mc:Fallback>
        </mc:AlternateContent>
      </w:r>
      <w:r w:rsidR="000502D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4486275</wp:posOffset>
                </wp:positionH>
                <wp:positionV relativeFrom="page">
                  <wp:posOffset>8858250</wp:posOffset>
                </wp:positionV>
                <wp:extent cx="2428875" cy="1264920"/>
                <wp:effectExtent l="0" t="0" r="9525" b="1143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3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6"/>
                              <w:gridCol w:w="2837"/>
                              <w:gridCol w:w="2487"/>
                            </w:tblGrid>
                            <w:tr w:rsidR="000502DA" w:rsidTr="009E35ED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986" w:type="dxa"/>
                                </w:tcPr>
                                <w:p w:rsidR="000502DA" w:rsidRDefault="000502DA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ermStart w:id="29179627" w:edGrp="everyone" w:colFirst="1" w:colLast="1"/>
                                </w:p>
                                <w:p w:rsidR="000502DA" w:rsidRDefault="000502DA">
                                  <w:pPr>
                                    <w:ind w:left="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Sub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</w:tcPr>
                                <w:p w:rsidR="000502DA" w:rsidRDefault="000502DA"/>
                              </w:tc>
                              <w:tc>
                                <w:tcPr>
                                  <w:tcW w:w="2487" w:type="dxa"/>
                                </w:tcPr>
                                <w:p w:rsidR="000502DA" w:rsidRDefault="000502DA"/>
                              </w:tc>
                            </w:tr>
                            <w:tr w:rsidR="000502DA" w:rsidTr="009E35ED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986" w:type="dxa"/>
                                </w:tcPr>
                                <w:p w:rsidR="000502DA" w:rsidRDefault="000502DA">
                                  <w:pPr>
                                    <w:spacing w:line="259" w:lineRule="auto"/>
                                    <w:ind w:left="52" w:right="35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958689175" w:edGrp="everyone" w:colFirst="1" w:colLast="1"/>
                                  <w:permEnd w:id="29179627"/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 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0%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</w:tcPr>
                                <w:p w:rsidR="000502DA" w:rsidRDefault="000502DA"/>
                              </w:tc>
                              <w:tc>
                                <w:tcPr>
                                  <w:tcW w:w="2487" w:type="dxa"/>
                                </w:tcPr>
                                <w:p w:rsidR="000502DA" w:rsidRDefault="000502DA"/>
                              </w:tc>
                            </w:tr>
                            <w:tr w:rsidR="000502DA" w:rsidTr="009E35ED">
                              <w:trPr>
                                <w:trHeight w:hRule="exact" w:val="751"/>
                              </w:trPr>
                              <w:tc>
                                <w:tcPr>
                                  <w:tcW w:w="986" w:type="dxa"/>
                                </w:tcPr>
                                <w:p w:rsidR="000502DA" w:rsidRDefault="000502DA">
                                  <w:pPr>
                                    <w:spacing w:before="5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ermStart w:id="327377860" w:edGrp="everyone" w:colFirst="1" w:colLast="1"/>
                                  <w:permEnd w:id="958689175"/>
                                </w:p>
                                <w:p w:rsidR="000502DA" w:rsidRDefault="000502DA">
                                  <w:pPr>
                                    <w:ind w:left="73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</w:tcPr>
                                <w:p w:rsidR="000502DA" w:rsidRDefault="000502DA"/>
                              </w:tc>
                              <w:tc>
                                <w:tcPr>
                                  <w:tcW w:w="2487" w:type="dxa"/>
                                </w:tcPr>
                                <w:p w:rsidR="000502DA" w:rsidRDefault="000502DA"/>
                              </w:tc>
                            </w:tr>
                            <w:permEnd w:id="327377860"/>
                          </w:tbl>
                          <w:p w:rsidR="00A50ED9" w:rsidRDefault="00A50E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53.25pt;margin-top:697.5pt;width:191.25pt;height:9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E4tgIAALM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63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6"/>
                        <w:gridCol w:w="2837"/>
                        <w:gridCol w:w="2487"/>
                      </w:tblGrid>
                      <w:tr w:rsidR="000502DA" w:rsidTr="009E35ED">
                        <w:trPr>
                          <w:trHeight w:hRule="exact" w:val="600"/>
                        </w:trPr>
                        <w:tc>
                          <w:tcPr>
                            <w:tcW w:w="986" w:type="dxa"/>
                          </w:tcPr>
                          <w:p w:rsidR="000502DA" w:rsidRDefault="000502DA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permStart w:id="29179627" w:edGrp="everyone" w:colFirst="1" w:colLast="1"/>
                          </w:p>
                          <w:p w:rsidR="000502DA" w:rsidRDefault="000502DA">
                            <w:pPr>
                              <w:ind w:left="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Sub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2837" w:type="dxa"/>
                          </w:tcPr>
                          <w:p w:rsidR="000502DA" w:rsidRDefault="000502DA"/>
                        </w:tc>
                        <w:tc>
                          <w:tcPr>
                            <w:tcW w:w="2487" w:type="dxa"/>
                          </w:tcPr>
                          <w:p w:rsidR="000502DA" w:rsidRDefault="000502DA"/>
                        </w:tc>
                      </w:tr>
                      <w:tr w:rsidR="000502DA" w:rsidTr="009E35ED">
                        <w:trPr>
                          <w:trHeight w:hRule="exact" w:val="600"/>
                        </w:trPr>
                        <w:tc>
                          <w:tcPr>
                            <w:tcW w:w="986" w:type="dxa"/>
                          </w:tcPr>
                          <w:p w:rsidR="000502DA" w:rsidRDefault="000502DA">
                            <w:pPr>
                              <w:spacing w:line="259" w:lineRule="auto"/>
                              <w:ind w:left="52" w:right="35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ermStart w:id="958689175" w:edGrp="everyone" w:colFirst="1" w:colLast="1"/>
                            <w:permEnd w:id="29179627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 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0%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37" w:type="dxa"/>
                          </w:tcPr>
                          <w:p w:rsidR="000502DA" w:rsidRDefault="000502DA"/>
                        </w:tc>
                        <w:tc>
                          <w:tcPr>
                            <w:tcW w:w="2487" w:type="dxa"/>
                          </w:tcPr>
                          <w:p w:rsidR="000502DA" w:rsidRDefault="000502DA"/>
                        </w:tc>
                      </w:tr>
                      <w:tr w:rsidR="000502DA" w:rsidTr="009E35ED">
                        <w:trPr>
                          <w:trHeight w:hRule="exact" w:val="751"/>
                        </w:trPr>
                        <w:tc>
                          <w:tcPr>
                            <w:tcW w:w="986" w:type="dxa"/>
                          </w:tcPr>
                          <w:p w:rsidR="000502DA" w:rsidRDefault="000502DA">
                            <w:pPr>
                              <w:spacing w:before="5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  <w:permStart w:id="327377860" w:edGrp="everyone" w:colFirst="1" w:colLast="1"/>
                            <w:permEnd w:id="958689175"/>
                          </w:p>
                          <w:p w:rsidR="000502DA" w:rsidRDefault="000502DA">
                            <w:pPr>
                              <w:ind w:left="73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837" w:type="dxa"/>
                          </w:tcPr>
                          <w:p w:rsidR="000502DA" w:rsidRDefault="000502DA"/>
                        </w:tc>
                        <w:tc>
                          <w:tcPr>
                            <w:tcW w:w="2487" w:type="dxa"/>
                          </w:tcPr>
                          <w:p w:rsidR="000502DA" w:rsidRDefault="000502DA"/>
                        </w:tc>
                      </w:tr>
                      <w:permEnd w:id="327377860"/>
                    </w:tbl>
                    <w:p w:rsidR="00A50ED9" w:rsidRDefault="00A50ED9"/>
                  </w:txbxContent>
                </v:textbox>
                <w10:wrap anchorx="page" anchory="page"/>
              </v:shape>
            </w:pict>
          </mc:Fallback>
        </mc:AlternateContent>
      </w:r>
      <w:r w:rsidR="000502DA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248920</wp:posOffset>
                </wp:positionH>
                <wp:positionV relativeFrom="page">
                  <wp:posOffset>8842375</wp:posOffset>
                </wp:positionV>
                <wp:extent cx="3259455" cy="1383665"/>
                <wp:effectExtent l="10795" t="12700" r="6350" b="13335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9455" cy="1383665"/>
                          <a:chOff x="392" y="13775"/>
                          <a:chExt cx="5133" cy="2179"/>
                        </a:xfrm>
                      </wpg:grpSpPr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392" y="13775"/>
                            <a:ext cx="5133" cy="2179"/>
                          </a:xfrm>
                          <a:custGeom>
                            <a:avLst/>
                            <a:gdLst>
                              <a:gd name="T0" fmla="+- 0 392 392"/>
                              <a:gd name="T1" fmla="*/ T0 w 5133"/>
                              <a:gd name="T2" fmla="+- 0 13775 13775"/>
                              <a:gd name="T3" fmla="*/ 13775 h 2179"/>
                              <a:gd name="T4" fmla="+- 0 5525 392"/>
                              <a:gd name="T5" fmla="*/ T4 w 5133"/>
                              <a:gd name="T6" fmla="+- 0 13775 13775"/>
                              <a:gd name="T7" fmla="*/ 13775 h 2179"/>
                              <a:gd name="T8" fmla="+- 0 5525 392"/>
                              <a:gd name="T9" fmla="*/ T8 w 5133"/>
                              <a:gd name="T10" fmla="+- 0 15954 13775"/>
                              <a:gd name="T11" fmla="*/ 15954 h 2179"/>
                              <a:gd name="T12" fmla="+- 0 392 392"/>
                              <a:gd name="T13" fmla="*/ T12 w 5133"/>
                              <a:gd name="T14" fmla="+- 0 15954 13775"/>
                              <a:gd name="T15" fmla="*/ 15954 h 2179"/>
                              <a:gd name="T16" fmla="+- 0 392 392"/>
                              <a:gd name="T17" fmla="*/ T16 w 5133"/>
                              <a:gd name="T18" fmla="+- 0 13775 13775"/>
                              <a:gd name="T19" fmla="*/ 13775 h 2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3" h="2179">
                                <a:moveTo>
                                  <a:pt x="0" y="0"/>
                                </a:moveTo>
                                <a:lnTo>
                                  <a:pt x="5133" y="0"/>
                                </a:lnTo>
                                <a:lnTo>
                                  <a:pt x="5133" y="2179"/>
                                </a:lnTo>
                                <a:lnTo>
                                  <a:pt x="0" y="2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A39F0" id="Group 20" o:spid="_x0000_s1026" style="position:absolute;margin-left:19.6pt;margin-top:696.25pt;width:256.65pt;height:108.95pt;z-index:-251660288;mso-position-horizontal-relative:page;mso-position-vertical-relative:page" coordorigin="392,13775" coordsize="5133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">
                <v:shape id="Freeform 21" o:spid="_x0000_s1027" style="position:absolute;left:392;top:13775;width:5133;height:2179;visibility:visible;mso-wrap-style:square;v-text-anchor:top" coordsize="5133,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" path="m,l5133,r,2179l,2179,,xe" filled="f" strokeweight=".5pt">
                  <v:path arrowok="t" o:connecttype="custom" o:connectlocs="0,13775;5133,13775;5133,15954;0,15954;0,13775" o:connectangles="0,0,0,0,0"/>
                </v:shape>
                <w10:wrap anchorx="page" anchory="page"/>
              </v:group>
            </w:pict>
          </mc:Fallback>
        </mc:AlternateContent>
      </w:r>
    </w:p>
    <w:p w:rsidR="00A50ED9" w:rsidRDefault="00C05C30">
      <w:pPr>
        <w:spacing w:before="16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A50ED9" w:rsidRDefault="00C05C30">
      <w:pPr>
        <w:spacing w:before="19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£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ate.</w:t>
      </w:r>
    </w:p>
    <w:p w:rsidR="00A50ED9" w:rsidRDefault="00A50ED9">
      <w:pPr>
        <w:spacing w:before="3" w:line="180" w:lineRule="exact"/>
        <w:rPr>
          <w:sz w:val="18"/>
          <w:szCs w:val="18"/>
        </w:rPr>
      </w:pPr>
    </w:p>
    <w:p w:rsidR="00A50ED9" w:rsidRDefault="00C05C30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A50ED9" w:rsidRDefault="00C05C30">
      <w:pPr>
        <w:spacing w:before="21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s)</w:t>
      </w:r>
    </w:p>
    <w:p w:rsidR="00A50ED9" w:rsidRDefault="00C05C30">
      <w:pPr>
        <w:spacing w:before="19"/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£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ate.</w:t>
      </w:r>
    </w:p>
    <w:p w:rsidR="00A50ED9" w:rsidRDefault="00A50ED9">
      <w:pPr>
        <w:spacing w:before="3" w:line="180" w:lineRule="exact"/>
        <w:rPr>
          <w:sz w:val="18"/>
          <w:szCs w:val="18"/>
        </w:rPr>
      </w:pPr>
    </w:p>
    <w:p w:rsidR="00A50ED9" w:rsidRDefault="00C05C30">
      <w:pPr>
        <w:ind w:left="540"/>
        <w:rPr>
          <w:rFonts w:ascii="Calibri" w:eastAsia="Calibri" w:hAnsi="Calibri" w:cs="Calibri"/>
          <w:sz w:val="22"/>
          <w:szCs w:val="22"/>
        </w:rPr>
        <w:sectPr w:rsidR="00A50ED9">
          <w:pgSz w:w="11920" w:h="16840"/>
          <w:pgMar w:top="2800" w:right="0" w:bottom="280" w:left="0" w:header="22" w:footer="0" w:gutter="0"/>
          <w:cols w:space="720"/>
          <w:formProt w:val="0"/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ird fr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72746" w:rsidRDefault="00457FE7" w:rsidP="00072746">
      <w:pPr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2076450</wp:posOffset>
                </wp:positionH>
                <wp:positionV relativeFrom="page">
                  <wp:posOffset>523875</wp:posOffset>
                </wp:positionV>
                <wp:extent cx="4674235" cy="581025"/>
                <wp:effectExtent l="0" t="0" r="12065" b="9525"/>
                <wp:wrapNone/>
                <wp:docPr id="1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746" w:rsidRPr="00457FE7" w:rsidRDefault="00457FE7" w:rsidP="00072746">
                            <w:pPr>
                              <w:spacing w:line="840" w:lineRule="exact"/>
                              <w:ind w:left="90" w:right="-50"/>
                              <w:rPr>
                                <w:rFonts w:ascii="GillSans Light" w:eastAsia="GillSans Light" w:hAnsi="GillSans Light" w:cs="GillSans Light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illSans Light" w:eastAsia="GillSans Light" w:hAnsi="GillSans Light" w:cs="GillSans Light"/>
                                <w:color w:val="FFFFFF"/>
                                <w:spacing w:val="1"/>
                                <w:position w:val="3"/>
                                <w:sz w:val="76"/>
                                <w:szCs w:val="50"/>
                              </w:rPr>
                              <w:t>Annual PI Conference</w:t>
                            </w:r>
                          </w:p>
                          <w:p w:rsidR="00072746" w:rsidRDefault="00072746" w:rsidP="00072746">
                            <w:pPr>
                              <w:spacing w:before="12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2746" w:rsidRDefault="00072746" w:rsidP="00072746">
                            <w:pPr>
                              <w:spacing w:line="900" w:lineRule="exact"/>
                              <w:ind w:left="20" w:right="-120"/>
                              <w:rPr>
                                <w:rFonts w:ascii="GillSans Light" w:eastAsia="GillSans Light" w:hAnsi="GillSans Light" w:cs="GillSans Light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3.5pt;margin-top:41.25pt;width:368.05pt;height:4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OJsA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" filled="f" stroked="f">
                <v:textbox inset="0,0,0,0">
                  <w:txbxContent>
                    <w:p w:rsidR="00072746" w:rsidRPr="00457FE7" w:rsidRDefault="00457FE7" w:rsidP="00072746">
                      <w:pPr>
                        <w:spacing w:line="840" w:lineRule="exact"/>
                        <w:ind w:left="90" w:right="-50"/>
                        <w:rPr>
                          <w:rFonts w:ascii="GillSans Light" w:eastAsia="GillSans Light" w:hAnsi="GillSans Light" w:cs="GillSans Light"/>
                          <w:sz w:val="50"/>
                          <w:szCs w:val="50"/>
                        </w:rPr>
                      </w:pPr>
                      <w:r>
                        <w:rPr>
                          <w:rFonts w:ascii="GillSans Light" w:eastAsia="GillSans Light" w:hAnsi="GillSans Light" w:cs="GillSans Light"/>
                          <w:color w:val="FFFFFF"/>
                          <w:spacing w:val="1"/>
                          <w:position w:val="3"/>
                          <w:sz w:val="76"/>
                          <w:szCs w:val="50"/>
                        </w:rPr>
                        <w:t>Annual PI Conference</w:t>
                      </w:r>
                    </w:p>
                    <w:p w:rsidR="00072746" w:rsidRDefault="00072746" w:rsidP="00072746">
                      <w:pPr>
                        <w:spacing w:before="12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072746" w:rsidRDefault="00072746" w:rsidP="00072746">
                      <w:pPr>
                        <w:spacing w:line="900" w:lineRule="exact"/>
                        <w:ind w:left="20" w:right="-120"/>
                        <w:rPr>
                          <w:rFonts w:ascii="GillSans Light" w:eastAsia="GillSans Light" w:hAnsi="GillSans Light" w:cs="GillSans Light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647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1870710</wp:posOffset>
                </wp:positionV>
                <wp:extent cx="7540625" cy="332105"/>
                <wp:effectExtent l="0" t="0" r="317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0625" cy="332105"/>
                          <a:chOff x="0" y="3141"/>
                          <a:chExt cx="11875" cy="523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3141"/>
                            <a:ext cx="11875" cy="523"/>
                          </a:xfrm>
                          <a:custGeom>
                            <a:avLst/>
                            <a:gdLst>
                              <a:gd name="T0" fmla="*/ 0 w 11875"/>
                              <a:gd name="T1" fmla="+- 0 3664 3141"/>
                              <a:gd name="T2" fmla="*/ 3664 h 523"/>
                              <a:gd name="T3" fmla="*/ 11875 w 11875"/>
                              <a:gd name="T4" fmla="+- 0 3664 3141"/>
                              <a:gd name="T5" fmla="*/ 3664 h 523"/>
                              <a:gd name="T6" fmla="*/ 11875 w 11875"/>
                              <a:gd name="T7" fmla="+- 0 3141 3141"/>
                              <a:gd name="T8" fmla="*/ 3141 h 523"/>
                              <a:gd name="T9" fmla="*/ 0 w 11875"/>
                              <a:gd name="T10" fmla="+- 0 3141 3141"/>
                              <a:gd name="T11" fmla="*/ 3141 h 523"/>
                              <a:gd name="T12" fmla="*/ 0 w 11875"/>
                              <a:gd name="T13" fmla="+- 0 3664 3141"/>
                              <a:gd name="T14" fmla="*/ 3664 h 5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875" h="523">
                                <a:moveTo>
                                  <a:pt x="0" y="523"/>
                                </a:moveTo>
                                <a:lnTo>
                                  <a:pt x="11875" y="523"/>
                                </a:lnTo>
                                <a:lnTo>
                                  <a:pt x="11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5F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1AF79" id="Group 5" o:spid="_x0000_s1026" style="position:absolute;margin-left:0;margin-top:147.3pt;width:593.75pt;height:26.15pt;z-index:-251657216;mso-position-horizontal:left;mso-position-horizontal-relative:margin;mso-position-vertical-relative:page" coordorigin=",3141" coordsize="1187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">
                <v:shape id="Freeform 6" o:spid="_x0000_s1027" style="position:absolute;top:3141;width:11875;height:523;visibility:visible;mso-wrap-style:square;v-text-anchor:top" coordsize="11875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" path="m,523r11875,l11875,,,,,523xe" fillcolor="#4a5f78" stroked="f">
                  <v:path arrowok="t" o:connecttype="custom" o:connectlocs="0,3664;11875,3664;11875,3141;0,3141;0,3664" o:connectangles="0,0,0,0,0"/>
                </v:shape>
                <w10:wrap anchorx="margin" anchory="page"/>
              </v:group>
            </w:pict>
          </mc:Fallback>
        </mc:AlternateContent>
      </w:r>
      <w:r w:rsidR="000502DA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13970</wp:posOffset>
                </wp:positionV>
                <wp:extent cx="7525385" cy="1805305"/>
                <wp:effectExtent l="0" t="4445" r="635" b="0"/>
                <wp:wrapNone/>
                <wp:docPr id="1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5385" cy="1805305"/>
                          <a:chOff x="28" y="22"/>
                          <a:chExt cx="11851" cy="2843"/>
                        </a:xfrm>
                      </wpg:grpSpPr>
                      <wpg:grpSp>
                        <wpg:cNvPr id="20" name="Group 70"/>
                        <wpg:cNvGrpSpPr>
                          <a:grpSpLocks/>
                        </wpg:cNvGrpSpPr>
                        <wpg:grpSpPr bwMode="auto">
                          <a:xfrm>
                            <a:off x="28" y="22"/>
                            <a:ext cx="11850" cy="2679"/>
                            <a:chOff x="28" y="22"/>
                            <a:chExt cx="11850" cy="2679"/>
                          </a:xfrm>
                        </wpg:grpSpPr>
                        <wps:wsp>
                          <wps:cNvPr id="21" name="Freeform 71"/>
                          <wps:cNvSpPr>
                            <a:spLocks/>
                          </wps:cNvSpPr>
                          <wps:spPr bwMode="auto">
                            <a:xfrm>
                              <a:off x="28" y="22"/>
                              <a:ext cx="11850" cy="2679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1850"/>
                                <a:gd name="T2" fmla="+- 0 22 22"/>
                                <a:gd name="T3" fmla="*/ 22 h 2679"/>
                                <a:gd name="T4" fmla="+- 0 11878 28"/>
                                <a:gd name="T5" fmla="*/ T4 w 11850"/>
                                <a:gd name="T6" fmla="+- 0 22 22"/>
                                <a:gd name="T7" fmla="*/ 22 h 2679"/>
                                <a:gd name="T8" fmla="+- 0 11878 28"/>
                                <a:gd name="T9" fmla="*/ T8 w 11850"/>
                                <a:gd name="T10" fmla="+- 0 2701 22"/>
                                <a:gd name="T11" fmla="*/ 2701 h 2679"/>
                                <a:gd name="T12" fmla="+- 0 28 28"/>
                                <a:gd name="T13" fmla="*/ T12 w 11850"/>
                                <a:gd name="T14" fmla="+- 0 2701 22"/>
                                <a:gd name="T15" fmla="*/ 2701 h 2679"/>
                                <a:gd name="T16" fmla="+- 0 28 28"/>
                                <a:gd name="T17" fmla="*/ T16 w 11850"/>
                                <a:gd name="T18" fmla="+- 0 22 22"/>
                                <a:gd name="T19" fmla="*/ 22 h 2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50" h="2679">
                                  <a:moveTo>
                                    <a:pt x="0" y="0"/>
                                  </a:moveTo>
                                  <a:lnTo>
                                    <a:pt x="11850" y="0"/>
                                  </a:lnTo>
                                  <a:lnTo>
                                    <a:pt x="11850" y="2679"/>
                                  </a:lnTo>
                                  <a:lnTo>
                                    <a:pt x="0" y="26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B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28" y="2689"/>
                              <a:ext cx="3878" cy="175"/>
                              <a:chOff x="28" y="2689"/>
                              <a:chExt cx="3878" cy="175"/>
                            </a:xfrm>
                          </wpg:grpSpPr>
                          <wps:wsp>
                            <wps:cNvPr id="23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28" y="2689"/>
                                <a:ext cx="3878" cy="175"/>
                              </a:xfrm>
                              <a:custGeom>
                                <a:avLst/>
                                <a:gdLst>
                                  <a:gd name="T0" fmla="+- 0 28 28"/>
                                  <a:gd name="T1" fmla="*/ T0 w 3878"/>
                                  <a:gd name="T2" fmla="+- 0 2689 2689"/>
                                  <a:gd name="T3" fmla="*/ 2689 h 175"/>
                                  <a:gd name="T4" fmla="+- 0 3906 28"/>
                                  <a:gd name="T5" fmla="*/ T4 w 3878"/>
                                  <a:gd name="T6" fmla="+- 0 2689 2689"/>
                                  <a:gd name="T7" fmla="*/ 2689 h 175"/>
                                  <a:gd name="T8" fmla="+- 0 3906 28"/>
                                  <a:gd name="T9" fmla="*/ T8 w 3878"/>
                                  <a:gd name="T10" fmla="+- 0 2864 2689"/>
                                  <a:gd name="T11" fmla="*/ 2864 h 175"/>
                                  <a:gd name="T12" fmla="+- 0 28 28"/>
                                  <a:gd name="T13" fmla="*/ T12 w 3878"/>
                                  <a:gd name="T14" fmla="+- 0 2864 2689"/>
                                  <a:gd name="T15" fmla="*/ 2864 h 175"/>
                                  <a:gd name="T16" fmla="+- 0 28 28"/>
                                  <a:gd name="T17" fmla="*/ T16 w 3878"/>
                                  <a:gd name="T18" fmla="+- 0 2689 2689"/>
                                  <a:gd name="T19" fmla="*/ 2689 h 1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78" h="175">
                                    <a:moveTo>
                                      <a:pt x="0" y="0"/>
                                    </a:moveTo>
                                    <a:lnTo>
                                      <a:pt x="3878" y="0"/>
                                    </a:lnTo>
                                    <a:lnTo>
                                      <a:pt x="3878" y="175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8B7C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00" y="2689"/>
                                <a:ext cx="6237" cy="175"/>
                                <a:chOff x="3900" y="2689"/>
                                <a:chExt cx="6237" cy="175"/>
                              </a:xfrm>
                            </wpg:grpSpPr>
                            <wps:wsp>
                              <wps:cNvPr id="2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0" y="2689"/>
                                  <a:ext cx="6237" cy="175"/>
                                </a:xfrm>
                                <a:custGeom>
                                  <a:avLst/>
                                  <a:gdLst>
                                    <a:gd name="T0" fmla="+- 0 3900 3900"/>
                                    <a:gd name="T1" fmla="*/ T0 w 6237"/>
                                    <a:gd name="T2" fmla="+- 0 2689 2689"/>
                                    <a:gd name="T3" fmla="*/ 2689 h 175"/>
                                    <a:gd name="T4" fmla="+- 0 10138 3900"/>
                                    <a:gd name="T5" fmla="*/ T4 w 6237"/>
                                    <a:gd name="T6" fmla="+- 0 2689 2689"/>
                                    <a:gd name="T7" fmla="*/ 2689 h 175"/>
                                    <a:gd name="T8" fmla="+- 0 10138 3900"/>
                                    <a:gd name="T9" fmla="*/ T8 w 6237"/>
                                    <a:gd name="T10" fmla="+- 0 2864 2689"/>
                                    <a:gd name="T11" fmla="*/ 2864 h 175"/>
                                    <a:gd name="T12" fmla="+- 0 3900 3900"/>
                                    <a:gd name="T13" fmla="*/ T12 w 6237"/>
                                    <a:gd name="T14" fmla="+- 0 2864 2689"/>
                                    <a:gd name="T15" fmla="*/ 2864 h 175"/>
                                    <a:gd name="T16" fmla="+- 0 3900 3900"/>
                                    <a:gd name="T17" fmla="*/ T16 w 6237"/>
                                    <a:gd name="T18" fmla="+- 0 2689 2689"/>
                                    <a:gd name="T19" fmla="*/ 2689 h 1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237" h="175">
                                      <a:moveTo>
                                        <a:pt x="0" y="0"/>
                                      </a:moveTo>
                                      <a:lnTo>
                                        <a:pt x="6238" y="0"/>
                                      </a:lnTo>
                                      <a:lnTo>
                                        <a:pt x="6238" y="175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46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8" y="2689"/>
                                  <a:ext cx="1740" cy="175"/>
                                  <a:chOff x="10138" y="2689"/>
                                  <a:chExt cx="1740" cy="175"/>
                                </a:xfrm>
                              </wpg:grpSpPr>
                              <wps:wsp>
                                <wps:cNvPr id="27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8" y="2689"/>
                                    <a:ext cx="1740" cy="175"/>
                                  </a:xfrm>
                                  <a:custGeom>
                                    <a:avLst/>
                                    <a:gdLst>
                                      <a:gd name="T0" fmla="+- 0 10138 10138"/>
                                      <a:gd name="T1" fmla="*/ T0 w 1740"/>
                                      <a:gd name="T2" fmla="+- 0 2689 2689"/>
                                      <a:gd name="T3" fmla="*/ 2689 h 175"/>
                                      <a:gd name="T4" fmla="+- 0 11878 10138"/>
                                      <a:gd name="T5" fmla="*/ T4 w 1740"/>
                                      <a:gd name="T6" fmla="+- 0 2689 2689"/>
                                      <a:gd name="T7" fmla="*/ 2689 h 175"/>
                                      <a:gd name="T8" fmla="+- 0 11878 10138"/>
                                      <a:gd name="T9" fmla="*/ T8 w 1740"/>
                                      <a:gd name="T10" fmla="+- 0 2864 2689"/>
                                      <a:gd name="T11" fmla="*/ 2864 h 175"/>
                                      <a:gd name="T12" fmla="+- 0 10138 10138"/>
                                      <a:gd name="T13" fmla="*/ T12 w 1740"/>
                                      <a:gd name="T14" fmla="+- 0 2864 2689"/>
                                      <a:gd name="T15" fmla="*/ 2864 h 175"/>
                                      <a:gd name="T16" fmla="+- 0 10138 10138"/>
                                      <a:gd name="T17" fmla="*/ T16 w 1740"/>
                                      <a:gd name="T18" fmla="+- 0 2689 2689"/>
                                      <a:gd name="T19" fmla="*/ 2689 h 17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740" h="175">
                                        <a:moveTo>
                                          <a:pt x="0" y="0"/>
                                        </a:moveTo>
                                        <a:lnTo>
                                          <a:pt x="1740" y="0"/>
                                        </a:lnTo>
                                        <a:lnTo>
                                          <a:pt x="1740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24F6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8" name="Picture 7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98" y="1924"/>
                                    <a:ext cx="1395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29" name="Group 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9" y="625"/>
                                    <a:ext cx="1387" cy="1191"/>
                                    <a:chOff x="789" y="625"/>
                                    <a:chExt cx="1387" cy="1191"/>
                                  </a:xfrm>
                                </wpg:grpSpPr>
                                <wps:wsp>
                                  <wps:cNvPr id="30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9" y="625"/>
                                      <a:ext cx="1387" cy="1191"/>
                                    </a:xfrm>
                                    <a:custGeom>
                                      <a:avLst/>
                                      <a:gdLst>
                                        <a:gd name="T0" fmla="+- 0 1130 789"/>
                                        <a:gd name="T1" fmla="*/ T0 w 1387"/>
                                        <a:gd name="T2" fmla="+- 0 1631 625"/>
                                        <a:gd name="T3" fmla="*/ 1631 h 1191"/>
                                        <a:gd name="T4" fmla="+- 0 1131 789"/>
                                        <a:gd name="T5" fmla="*/ T4 w 1387"/>
                                        <a:gd name="T6" fmla="+- 0 1651 625"/>
                                        <a:gd name="T7" fmla="*/ 1651 h 1191"/>
                                        <a:gd name="T8" fmla="+- 0 1134 789"/>
                                        <a:gd name="T9" fmla="*/ T8 w 1387"/>
                                        <a:gd name="T10" fmla="+- 0 1670 625"/>
                                        <a:gd name="T11" fmla="*/ 1670 h 1191"/>
                                        <a:gd name="T12" fmla="+- 0 1138 789"/>
                                        <a:gd name="T13" fmla="*/ T12 w 1387"/>
                                        <a:gd name="T14" fmla="+- 0 1687 625"/>
                                        <a:gd name="T15" fmla="*/ 1687 h 1191"/>
                                        <a:gd name="T16" fmla="+- 0 1145 789"/>
                                        <a:gd name="T17" fmla="*/ T16 w 1387"/>
                                        <a:gd name="T18" fmla="+- 0 1703 625"/>
                                        <a:gd name="T19" fmla="*/ 1703 h 1191"/>
                                        <a:gd name="T20" fmla="+- 0 1154 789"/>
                                        <a:gd name="T21" fmla="*/ T20 w 1387"/>
                                        <a:gd name="T22" fmla="+- 0 1718 625"/>
                                        <a:gd name="T23" fmla="*/ 1718 h 1191"/>
                                        <a:gd name="T24" fmla="+- 0 1166 789"/>
                                        <a:gd name="T25" fmla="*/ T24 w 1387"/>
                                        <a:gd name="T26" fmla="+- 0 1730 625"/>
                                        <a:gd name="T27" fmla="*/ 1730 h 1191"/>
                                        <a:gd name="T28" fmla="+- 0 1181 789"/>
                                        <a:gd name="T29" fmla="*/ T28 w 1387"/>
                                        <a:gd name="T30" fmla="+- 0 1741 625"/>
                                        <a:gd name="T31" fmla="*/ 1741 h 1191"/>
                                        <a:gd name="T32" fmla="+- 0 1200 789"/>
                                        <a:gd name="T33" fmla="*/ T32 w 1387"/>
                                        <a:gd name="T34" fmla="+- 0 1750 625"/>
                                        <a:gd name="T35" fmla="*/ 1750 h 1191"/>
                                        <a:gd name="T36" fmla="+- 0 1223 789"/>
                                        <a:gd name="T37" fmla="*/ T36 w 1387"/>
                                        <a:gd name="T38" fmla="+- 0 1757 625"/>
                                        <a:gd name="T39" fmla="*/ 1757 h 1191"/>
                                        <a:gd name="T40" fmla="+- 0 1249 789"/>
                                        <a:gd name="T41" fmla="*/ T40 w 1387"/>
                                        <a:gd name="T42" fmla="+- 0 1762 625"/>
                                        <a:gd name="T43" fmla="*/ 1762 h 1191"/>
                                        <a:gd name="T44" fmla="+- 0 1280 789"/>
                                        <a:gd name="T45" fmla="*/ T44 w 1387"/>
                                        <a:gd name="T46" fmla="+- 0 1764 625"/>
                                        <a:gd name="T47" fmla="*/ 1764 h 1191"/>
                                        <a:gd name="T48" fmla="+- 0 1315 789"/>
                                        <a:gd name="T49" fmla="*/ T48 w 1387"/>
                                        <a:gd name="T50" fmla="+- 0 1764 625"/>
                                        <a:gd name="T51" fmla="*/ 1764 h 1191"/>
                                        <a:gd name="T52" fmla="+- 0 1324 789"/>
                                        <a:gd name="T53" fmla="*/ T52 w 1387"/>
                                        <a:gd name="T54" fmla="+- 0 1763 625"/>
                                        <a:gd name="T55" fmla="*/ 1763 h 1191"/>
                                        <a:gd name="T56" fmla="+- 0 1324 789"/>
                                        <a:gd name="T57" fmla="*/ T56 w 1387"/>
                                        <a:gd name="T58" fmla="+- 0 1816 625"/>
                                        <a:gd name="T59" fmla="*/ 1816 h 1191"/>
                                        <a:gd name="T60" fmla="+- 0 789 789"/>
                                        <a:gd name="T61" fmla="*/ T60 w 1387"/>
                                        <a:gd name="T62" fmla="+- 0 1816 625"/>
                                        <a:gd name="T63" fmla="*/ 1816 h 1191"/>
                                        <a:gd name="T64" fmla="+- 0 789 789"/>
                                        <a:gd name="T65" fmla="*/ T64 w 1387"/>
                                        <a:gd name="T66" fmla="+- 0 1763 625"/>
                                        <a:gd name="T67" fmla="*/ 1763 h 1191"/>
                                        <a:gd name="T68" fmla="+- 0 822 789"/>
                                        <a:gd name="T69" fmla="*/ T68 w 1387"/>
                                        <a:gd name="T70" fmla="+- 0 1763 625"/>
                                        <a:gd name="T71" fmla="*/ 1763 h 1191"/>
                                        <a:gd name="T72" fmla="+- 0 851 789"/>
                                        <a:gd name="T73" fmla="*/ T72 w 1387"/>
                                        <a:gd name="T74" fmla="+- 0 1762 625"/>
                                        <a:gd name="T75" fmla="*/ 1762 h 1191"/>
                                        <a:gd name="T76" fmla="+- 0 899 789"/>
                                        <a:gd name="T77" fmla="*/ T76 w 1387"/>
                                        <a:gd name="T78" fmla="+- 0 1753 625"/>
                                        <a:gd name="T79" fmla="*/ 1753 h 1191"/>
                                        <a:gd name="T80" fmla="+- 0 936 789"/>
                                        <a:gd name="T81" fmla="*/ T80 w 1387"/>
                                        <a:gd name="T82" fmla="+- 0 1735 625"/>
                                        <a:gd name="T83" fmla="*/ 1735 h 1191"/>
                                        <a:gd name="T84" fmla="+- 0 960 789"/>
                                        <a:gd name="T85" fmla="*/ T84 w 1387"/>
                                        <a:gd name="T86" fmla="+- 0 1708 625"/>
                                        <a:gd name="T87" fmla="*/ 1708 h 1191"/>
                                        <a:gd name="T88" fmla="+- 0 973 789"/>
                                        <a:gd name="T89" fmla="*/ T88 w 1387"/>
                                        <a:gd name="T90" fmla="+- 0 1672 625"/>
                                        <a:gd name="T91" fmla="*/ 1672 h 1191"/>
                                        <a:gd name="T92" fmla="+- 0 976 789"/>
                                        <a:gd name="T93" fmla="*/ T92 w 1387"/>
                                        <a:gd name="T94" fmla="+- 0 1639 625"/>
                                        <a:gd name="T95" fmla="*/ 1639 h 1191"/>
                                        <a:gd name="T96" fmla="+- 0 976 789"/>
                                        <a:gd name="T97" fmla="*/ T96 w 1387"/>
                                        <a:gd name="T98" fmla="+- 0 835 625"/>
                                        <a:gd name="T99" fmla="*/ 835 h 1191"/>
                                        <a:gd name="T100" fmla="+- 0 964 789"/>
                                        <a:gd name="T101" fmla="*/ T100 w 1387"/>
                                        <a:gd name="T102" fmla="+- 0 792 625"/>
                                        <a:gd name="T103" fmla="*/ 792 h 1191"/>
                                        <a:gd name="T104" fmla="+- 0 927 789"/>
                                        <a:gd name="T105" fmla="*/ T104 w 1387"/>
                                        <a:gd name="T106" fmla="+- 0 774 625"/>
                                        <a:gd name="T107" fmla="*/ 774 h 1191"/>
                                        <a:gd name="T108" fmla="+- 0 876 789"/>
                                        <a:gd name="T109" fmla="*/ T108 w 1387"/>
                                        <a:gd name="T110" fmla="+- 0 770 625"/>
                                        <a:gd name="T111" fmla="*/ 770 h 1191"/>
                                        <a:gd name="T112" fmla="+- 0 836 789"/>
                                        <a:gd name="T113" fmla="*/ T112 w 1387"/>
                                        <a:gd name="T114" fmla="+- 0 769 625"/>
                                        <a:gd name="T115" fmla="*/ 769 h 1191"/>
                                        <a:gd name="T116" fmla="+- 0 795 789"/>
                                        <a:gd name="T117" fmla="*/ T116 w 1387"/>
                                        <a:gd name="T118" fmla="+- 0 769 625"/>
                                        <a:gd name="T119" fmla="*/ 769 h 1191"/>
                                        <a:gd name="T120" fmla="+- 0 792 789"/>
                                        <a:gd name="T121" fmla="*/ T120 w 1387"/>
                                        <a:gd name="T122" fmla="+- 0 769 625"/>
                                        <a:gd name="T123" fmla="*/ 769 h 1191"/>
                                        <a:gd name="T124" fmla="+- 0 792 789"/>
                                        <a:gd name="T125" fmla="*/ T124 w 1387"/>
                                        <a:gd name="T126" fmla="+- 0 722 625"/>
                                        <a:gd name="T127" fmla="*/ 722 h 1191"/>
                                        <a:gd name="T128" fmla="+- 0 813 789"/>
                                        <a:gd name="T129" fmla="*/ T128 w 1387"/>
                                        <a:gd name="T130" fmla="+- 0 719 625"/>
                                        <a:gd name="T131" fmla="*/ 719 h 1191"/>
                                        <a:gd name="T132" fmla="+- 0 833 789"/>
                                        <a:gd name="T133" fmla="*/ T132 w 1387"/>
                                        <a:gd name="T134" fmla="+- 0 715 625"/>
                                        <a:gd name="T135" fmla="*/ 715 h 1191"/>
                                        <a:gd name="T136" fmla="+- 0 853 789"/>
                                        <a:gd name="T137" fmla="*/ T136 w 1387"/>
                                        <a:gd name="T138" fmla="+- 0 711 625"/>
                                        <a:gd name="T139" fmla="*/ 711 h 1191"/>
                                        <a:gd name="T140" fmla="+- 0 873 789"/>
                                        <a:gd name="T141" fmla="*/ T140 w 1387"/>
                                        <a:gd name="T142" fmla="+- 0 707 625"/>
                                        <a:gd name="T143" fmla="*/ 707 h 1191"/>
                                        <a:gd name="T144" fmla="+- 0 893 789"/>
                                        <a:gd name="T145" fmla="*/ T144 w 1387"/>
                                        <a:gd name="T146" fmla="+- 0 702 625"/>
                                        <a:gd name="T147" fmla="*/ 702 h 1191"/>
                                        <a:gd name="T148" fmla="+- 0 913 789"/>
                                        <a:gd name="T149" fmla="*/ T148 w 1387"/>
                                        <a:gd name="T150" fmla="+- 0 698 625"/>
                                        <a:gd name="T151" fmla="*/ 698 h 1191"/>
                                        <a:gd name="T152" fmla="+- 0 932 789"/>
                                        <a:gd name="T153" fmla="*/ T152 w 1387"/>
                                        <a:gd name="T154" fmla="+- 0 692 625"/>
                                        <a:gd name="T155" fmla="*/ 692 h 1191"/>
                                        <a:gd name="T156" fmla="+- 0 952 789"/>
                                        <a:gd name="T157" fmla="*/ T156 w 1387"/>
                                        <a:gd name="T158" fmla="+- 0 687 625"/>
                                        <a:gd name="T159" fmla="*/ 687 h 1191"/>
                                        <a:gd name="T160" fmla="+- 0 971 789"/>
                                        <a:gd name="T161" fmla="*/ T160 w 1387"/>
                                        <a:gd name="T162" fmla="+- 0 682 625"/>
                                        <a:gd name="T163" fmla="*/ 682 h 1191"/>
                                        <a:gd name="T164" fmla="+- 0 990 789"/>
                                        <a:gd name="T165" fmla="*/ T164 w 1387"/>
                                        <a:gd name="T166" fmla="+- 0 676 625"/>
                                        <a:gd name="T167" fmla="*/ 676 h 1191"/>
                                        <a:gd name="T168" fmla="+- 0 1009 789"/>
                                        <a:gd name="T169" fmla="*/ T168 w 1387"/>
                                        <a:gd name="T170" fmla="+- 0 670 625"/>
                                        <a:gd name="T171" fmla="*/ 670 h 1191"/>
                                        <a:gd name="T172" fmla="+- 0 1028 789"/>
                                        <a:gd name="T173" fmla="*/ T172 w 1387"/>
                                        <a:gd name="T174" fmla="+- 0 664 625"/>
                                        <a:gd name="T175" fmla="*/ 664 h 1191"/>
                                        <a:gd name="T176" fmla="+- 0 1046 789"/>
                                        <a:gd name="T177" fmla="*/ T176 w 1387"/>
                                        <a:gd name="T178" fmla="+- 0 657 625"/>
                                        <a:gd name="T179" fmla="*/ 657 h 1191"/>
                                        <a:gd name="T180" fmla="+- 0 1065 789"/>
                                        <a:gd name="T181" fmla="*/ T180 w 1387"/>
                                        <a:gd name="T182" fmla="+- 0 651 625"/>
                                        <a:gd name="T183" fmla="*/ 651 h 1191"/>
                                        <a:gd name="T184" fmla="+- 0 1083 789"/>
                                        <a:gd name="T185" fmla="*/ T184 w 1387"/>
                                        <a:gd name="T186" fmla="+- 0 644 625"/>
                                        <a:gd name="T187" fmla="*/ 644 h 1191"/>
                                        <a:gd name="T188" fmla="+- 0 1101 789"/>
                                        <a:gd name="T189" fmla="*/ T188 w 1387"/>
                                        <a:gd name="T190" fmla="+- 0 638 625"/>
                                        <a:gd name="T191" fmla="*/ 638 h 1191"/>
                                        <a:gd name="T192" fmla="+- 0 1120 789"/>
                                        <a:gd name="T193" fmla="*/ T192 w 1387"/>
                                        <a:gd name="T194" fmla="+- 0 631 625"/>
                                        <a:gd name="T195" fmla="*/ 631 h 1191"/>
                                        <a:gd name="T196" fmla="+- 0 1130 789"/>
                                        <a:gd name="T197" fmla="*/ T196 w 1387"/>
                                        <a:gd name="T198" fmla="+- 0 627 625"/>
                                        <a:gd name="T199" fmla="*/ 627 h 1191"/>
                                        <a:gd name="T200" fmla="+- 0 1130 789"/>
                                        <a:gd name="T201" fmla="*/ T200 w 1387"/>
                                        <a:gd name="T202" fmla="+- 0 1631 625"/>
                                        <a:gd name="T203" fmla="*/ 1631 h 11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  <a:cxn ang="0">
                                          <a:pos x="T169" y="T171"/>
                                        </a:cxn>
                                        <a:cxn ang="0">
                                          <a:pos x="T173" y="T175"/>
                                        </a:cxn>
                                        <a:cxn ang="0">
                                          <a:pos x="T177" y="T179"/>
                                        </a:cxn>
                                        <a:cxn ang="0">
                                          <a:pos x="T181" y="T183"/>
                                        </a:cxn>
                                        <a:cxn ang="0">
                                          <a:pos x="T185" y="T187"/>
                                        </a:cxn>
                                        <a:cxn ang="0">
                                          <a:pos x="T189" y="T191"/>
                                        </a:cxn>
                                        <a:cxn ang="0">
                                          <a:pos x="T193" y="T195"/>
                                        </a:cxn>
                                        <a:cxn ang="0">
                                          <a:pos x="T197" y="T199"/>
                                        </a:cxn>
                                        <a:cxn ang="0">
                                          <a:pos x="T201" y="T203"/>
                                        </a:cxn>
                                      </a:cxnLst>
                                      <a:rect l="0" t="0" r="r" b="b"/>
                                      <a:pathLst>
                                        <a:path w="1387" h="1191">
                                          <a:moveTo>
                                            <a:pt x="341" y="1006"/>
                                          </a:moveTo>
                                          <a:lnTo>
                                            <a:pt x="342" y="1026"/>
                                          </a:lnTo>
                                          <a:lnTo>
                                            <a:pt x="345" y="1045"/>
                                          </a:lnTo>
                                          <a:lnTo>
                                            <a:pt x="349" y="1062"/>
                                          </a:lnTo>
                                          <a:lnTo>
                                            <a:pt x="356" y="1078"/>
                                          </a:lnTo>
                                          <a:lnTo>
                                            <a:pt x="365" y="1093"/>
                                          </a:lnTo>
                                          <a:lnTo>
                                            <a:pt x="377" y="1105"/>
                                          </a:lnTo>
                                          <a:lnTo>
                                            <a:pt x="392" y="1116"/>
                                          </a:lnTo>
                                          <a:lnTo>
                                            <a:pt x="411" y="1125"/>
                                          </a:lnTo>
                                          <a:lnTo>
                                            <a:pt x="434" y="1132"/>
                                          </a:lnTo>
                                          <a:lnTo>
                                            <a:pt x="460" y="1137"/>
                                          </a:lnTo>
                                          <a:lnTo>
                                            <a:pt x="491" y="1139"/>
                                          </a:lnTo>
                                          <a:lnTo>
                                            <a:pt x="526" y="1139"/>
                                          </a:lnTo>
                                          <a:lnTo>
                                            <a:pt x="535" y="1138"/>
                                          </a:lnTo>
                                          <a:lnTo>
                                            <a:pt x="535" y="1191"/>
                                          </a:lnTo>
                                          <a:lnTo>
                                            <a:pt x="0" y="1191"/>
                                          </a:lnTo>
                                          <a:lnTo>
                                            <a:pt x="0" y="1138"/>
                                          </a:lnTo>
                                          <a:lnTo>
                                            <a:pt x="33" y="1138"/>
                                          </a:lnTo>
                                          <a:lnTo>
                                            <a:pt x="62" y="1137"/>
                                          </a:lnTo>
                                          <a:lnTo>
                                            <a:pt x="110" y="1128"/>
                                          </a:lnTo>
                                          <a:lnTo>
                                            <a:pt x="147" y="1110"/>
                                          </a:lnTo>
                                          <a:lnTo>
                                            <a:pt x="171" y="1083"/>
                                          </a:lnTo>
                                          <a:lnTo>
                                            <a:pt x="184" y="1047"/>
                                          </a:lnTo>
                                          <a:lnTo>
                                            <a:pt x="187" y="1014"/>
                                          </a:lnTo>
                                          <a:lnTo>
                                            <a:pt x="187" y="210"/>
                                          </a:lnTo>
                                          <a:lnTo>
                                            <a:pt x="175" y="167"/>
                                          </a:lnTo>
                                          <a:lnTo>
                                            <a:pt x="138" y="149"/>
                                          </a:lnTo>
                                          <a:lnTo>
                                            <a:pt x="87" y="145"/>
                                          </a:lnTo>
                                          <a:lnTo>
                                            <a:pt x="47" y="144"/>
                                          </a:lnTo>
                                          <a:lnTo>
                                            <a:pt x="6" y="144"/>
                                          </a:lnTo>
                                          <a:lnTo>
                                            <a:pt x="3" y="144"/>
                                          </a:lnTo>
                                          <a:lnTo>
                                            <a:pt x="3" y="97"/>
                                          </a:lnTo>
                                          <a:lnTo>
                                            <a:pt x="24" y="94"/>
                                          </a:lnTo>
                                          <a:lnTo>
                                            <a:pt x="44" y="90"/>
                                          </a:lnTo>
                                          <a:lnTo>
                                            <a:pt x="64" y="86"/>
                                          </a:lnTo>
                                          <a:lnTo>
                                            <a:pt x="84" y="82"/>
                                          </a:lnTo>
                                          <a:lnTo>
                                            <a:pt x="104" y="77"/>
                                          </a:lnTo>
                                          <a:lnTo>
                                            <a:pt x="124" y="73"/>
                                          </a:lnTo>
                                          <a:lnTo>
                                            <a:pt x="143" y="67"/>
                                          </a:lnTo>
                                          <a:lnTo>
                                            <a:pt x="163" y="62"/>
                                          </a:lnTo>
                                          <a:lnTo>
                                            <a:pt x="182" y="57"/>
                                          </a:lnTo>
                                          <a:lnTo>
                                            <a:pt x="201" y="51"/>
                                          </a:lnTo>
                                          <a:lnTo>
                                            <a:pt x="220" y="45"/>
                                          </a:lnTo>
                                          <a:lnTo>
                                            <a:pt x="239" y="39"/>
                                          </a:lnTo>
                                          <a:lnTo>
                                            <a:pt x="257" y="32"/>
                                          </a:lnTo>
                                          <a:lnTo>
                                            <a:pt x="276" y="26"/>
                                          </a:lnTo>
                                          <a:lnTo>
                                            <a:pt x="294" y="19"/>
                                          </a:lnTo>
                                          <a:lnTo>
                                            <a:pt x="312" y="13"/>
                                          </a:lnTo>
                                          <a:lnTo>
                                            <a:pt x="331" y="6"/>
                                          </a:lnTo>
                                          <a:lnTo>
                                            <a:pt x="341" y="2"/>
                                          </a:lnTo>
                                          <a:lnTo>
                                            <a:pt x="341" y="100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9" y="625"/>
                                      <a:ext cx="1387" cy="1191"/>
                                    </a:xfrm>
                                    <a:custGeom>
                                      <a:avLst/>
                                      <a:gdLst>
                                        <a:gd name="T0" fmla="+- 0 1445 789"/>
                                        <a:gd name="T1" fmla="*/ T0 w 1387"/>
                                        <a:gd name="T2" fmla="+- 0 834 625"/>
                                        <a:gd name="T3" fmla="*/ 834 h 1191"/>
                                        <a:gd name="T4" fmla="+- 0 1492 789"/>
                                        <a:gd name="T5" fmla="*/ T4 w 1387"/>
                                        <a:gd name="T6" fmla="+- 0 767 625"/>
                                        <a:gd name="T7" fmla="*/ 767 h 1191"/>
                                        <a:gd name="T8" fmla="+- 0 1575 789"/>
                                        <a:gd name="T9" fmla="*/ T8 w 1387"/>
                                        <a:gd name="T10" fmla="+- 0 688 625"/>
                                        <a:gd name="T11" fmla="*/ 688 h 1191"/>
                                        <a:gd name="T12" fmla="+- 0 1688 789"/>
                                        <a:gd name="T13" fmla="*/ T12 w 1387"/>
                                        <a:gd name="T14" fmla="+- 0 638 625"/>
                                        <a:gd name="T15" fmla="*/ 638 h 1191"/>
                                        <a:gd name="T16" fmla="+- 0 1783 789"/>
                                        <a:gd name="T17" fmla="*/ T16 w 1387"/>
                                        <a:gd name="T18" fmla="+- 0 625 625"/>
                                        <a:gd name="T19" fmla="*/ 625 h 1191"/>
                                        <a:gd name="T20" fmla="+- 0 1897 789"/>
                                        <a:gd name="T21" fmla="*/ T20 w 1387"/>
                                        <a:gd name="T22" fmla="+- 0 648 625"/>
                                        <a:gd name="T23" fmla="*/ 648 h 1191"/>
                                        <a:gd name="T24" fmla="+- 0 2009 789"/>
                                        <a:gd name="T25" fmla="*/ T24 w 1387"/>
                                        <a:gd name="T26" fmla="+- 0 715 625"/>
                                        <a:gd name="T27" fmla="*/ 715 h 1191"/>
                                        <a:gd name="T28" fmla="+- 0 2075 789"/>
                                        <a:gd name="T29" fmla="*/ T28 w 1387"/>
                                        <a:gd name="T30" fmla="+- 0 808 625"/>
                                        <a:gd name="T31" fmla="*/ 808 h 1191"/>
                                        <a:gd name="T32" fmla="+- 0 2101 789"/>
                                        <a:gd name="T33" fmla="*/ T32 w 1387"/>
                                        <a:gd name="T34" fmla="+- 0 918 625"/>
                                        <a:gd name="T35" fmla="*/ 918 h 1191"/>
                                        <a:gd name="T36" fmla="+- 0 2089 789"/>
                                        <a:gd name="T37" fmla="*/ T36 w 1387"/>
                                        <a:gd name="T38" fmla="+- 0 1038 625"/>
                                        <a:gd name="T39" fmla="*/ 1038 h 1191"/>
                                        <a:gd name="T40" fmla="+- 0 2043 789"/>
                                        <a:gd name="T41" fmla="*/ T40 w 1387"/>
                                        <a:gd name="T42" fmla="+- 0 1159 625"/>
                                        <a:gd name="T43" fmla="*/ 1159 h 1191"/>
                                        <a:gd name="T44" fmla="+- 0 1966 789"/>
                                        <a:gd name="T45" fmla="*/ T44 w 1387"/>
                                        <a:gd name="T46" fmla="+- 0 1273 625"/>
                                        <a:gd name="T47" fmla="*/ 1273 h 1191"/>
                                        <a:gd name="T48" fmla="+- 0 1897 789"/>
                                        <a:gd name="T49" fmla="*/ T48 w 1387"/>
                                        <a:gd name="T50" fmla="+- 0 1345 625"/>
                                        <a:gd name="T51" fmla="*/ 1345 h 1191"/>
                                        <a:gd name="T52" fmla="+- 0 1843 789"/>
                                        <a:gd name="T53" fmla="*/ T52 w 1387"/>
                                        <a:gd name="T54" fmla="+- 0 1401 625"/>
                                        <a:gd name="T55" fmla="*/ 1401 h 1191"/>
                                        <a:gd name="T56" fmla="+- 0 1789 789"/>
                                        <a:gd name="T57" fmla="*/ T56 w 1387"/>
                                        <a:gd name="T58" fmla="+- 0 1457 625"/>
                                        <a:gd name="T59" fmla="*/ 1457 h 1191"/>
                                        <a:gd name="T60" fmla="+- 0 1734 789"/>
                                        <a:gd name="T61" fmla="*/ T60 w 1387"/>
                                        <a:gd name="T62" fmla="+- 0 1513 625"/>
                                        <a:gd name="T63" fmla="*/ 1513 h 1191"/>
                                        <a:gd name="T64" fmla="+- 0 1680 789"/>
                                        <a:gd name="T65" fmla="*/ T64 w 1387"/>
                                        <a:gd name="T66" fmla="+- 0 1570 625"/>
                                        <a:gd name="T67" fmla="*/ 1570 h 1191"/>
                                        <a:gd name="T68" fmla="+- 0 1626 789"/>
                                        <a:gd name="T69" fmla="*/ T68 w 1387"/>
                                        <a:gd name="T70" fmla="+- 0 1626 625"/>
                                        <a:gd name="T71" fmla="*/ 1626 h 1191"/>
                                        <a:gd name="T72" fmla="+- 0 1572 789"/>
                                        <a:gd name="T73" fmla="*/ T72 w 1387"/>
                                        <a:gd name="T74" fmla="+- 0 1682 625"/>
                                        <a:gd name="T75" fmla="*/ 1682 h 1191"/>
                                        <a:gd name="T76" fmla="+- 0 2001 789"/>
                                        <a:gd name="T77" fmla="*/ T76 w 1387"/>
                                        <a:gd name="T78" fmla="+- 0 1678 625"/>
                                        <a:gd name="T79" fmla="*/ 1678 h 1191"/>
                                        <a:gd name="T80" fmla="+- 0 2056 789"/>
                                        <a:gd name="T81" fmla="*/ T80 w 1387"/>
                                        <a:gd name="T82" fmla="+- 0 1653 625"/>
                                        <a:gd name="T83" fmla="*/ 1653 h 1191"/>
                                        <a:gd name="T84" fmla="+- 0 2096 789"/>
                                        <a:gd name="T85" fmla="*/ T84 w 1387"/>
                                        <a:gd name="T86" fmla="+- 0 1608 625"/>
                                        <a:gd name="T87" fmla="*/ 1608 h 1191"/>
                                        <a:gd name="T88" fmla="+- 0 2121 789"/>
                                        <a:gd name="T89" fmla="*/ T88 w 1387"/>
                                        <a:gd name="T90" fmla="+- 0 1556 625"/>
                                        <a:gd name="T91" fmla="*/ 1556 h 1191"/>
                                        <a:gd name="T92" fmla="+- 0 2176 789"/>
                                        <a:gd name="T93" fmla="*/ T92 w 1387"/>
                                        <a:gd name="T94" fmla="+- 0 1572 625"/>
                                        <a:gd name="T95" fmla="*/ 1572 h 1191"/>
                                        <a:gd name="T96" fmla="+- 0 2160 789"/>
                                        <a:gd name="T97" fmla="*/ T96 w 1387"/>
                                        <a:gd name="T98" fmla="+- 0 1630 625"/>
                                        <a:gd name="T99" fmla="*/ 1630 h 1191"/>
                                        <a:gd name="T100" fmla="+- 0 2143 789"/>
                                        <a:gd name="T101" fmla="*/ T100 w 1387"/>
                                        <a:gd name="T102" fmla="+- 0 1687 625"/>
                                        <a:gd name="T103" fmla="*/ 1687 h 1191"/>
                                        <a:gd name="T104" fmla="+- 0 2127 789"/>
                                        <a:gd name="T105" fmla="*/ T104 w 1387"/>
                                        <a:gd name="T106" fmla="+- 0 1745 625"/>
                                        <a:gd name="T107" fmla="*/ 1745 h 1191"/>
                                        <a:gd name="T108" fmla="+- 0 2111 789"/>
                                        <a:gd name="T109" fmla="*/ T108 w 1387"/>
                                        <a:gd name="T110" fmla="+- 0 1803 625"/>
                                        <a:gd name="T111" fmla="*/ 1803 h 1191"/>
                                        <a:gd name="T112" fmla="+- 0 1388 789"/>
                                        <a:gd name="T113" fmla="*/ T112 w 1387"/>
                                        <a:gd name="T114" fmla="+- 0 1767 625"/>
                                        <a:gd name="T115" fmla="*/ 1767 h 1191"/>
                                        <a:gd name="T116" fmla="+- 0 1472 789"/>
                                        <a:gd name="T117" fmla="*/ T116 w 1387"/>
                                        <a:gd name="T118" fmla="+- 0 1685 625"/>
                                        <a:gd name="T119" fmla="*/ 1685 h 1191"/>
                                        <a:gd name="T120" fmla="+- 0 1555 789"/>
                                        <a:gd name="T121" fmla="*/ T120 w 1387"/>
                                        <a:gd name="T122" fmla="+- 0 1606 625"/>
                                        <a:gd name="T123" fmla="*/ 1606 h 1191"/>
                                        <a:gd name="T124" fmla="+- 0 1634 789"/>
                                        <a:gd name="T125" fmla="*/ T124 w 1387"/>
                                        <a:gd name="T126" fmla="+- 0 1525 625"/>
                                        <a:gd name="T127" fmla="*/ 1525 h 1191"/>
                                        <a:gd name="T128" fmla="+- 0 1710 789"/>
                                        <a:gd name="T129" fmla="*/ T128 w 1387"/>
                                        <a:gd name="T130" fmla="+- 0 1443 625"/>
                                        <a:gd name="T131" fmla="*/ 1443 h 1191"/>
                                        <a:gd name="T132" fmla="+- 0 1780 789"/>
                                        <a:gd name="T133" fmla="*/ T132 w 1387"/>
                                        <a:gd name="T134" fmla="+- 0 1356 625"/>
                                        <a:gd name="T135" fmla="*/ 1356 h 1191"/>
                                        <a:gd name="T136" fmla="+- 0 1845 789"/>
                                        <a:gd name="T137" fmla="*/ T136 w 1387"/>
                                        <a:gd name="T138" fmla="+- 0 1263 625"/>
                                        <a:gd name="T139" fmla="*/ 1263 h 1191"/>
                                        <a:gd name="T140" fmla="+- 0 1913 789"/>
                                        <a:gd name="T141" fmla="*/ T140 w 1387"/>
                                        <a:gd name="T142" fmla="+- 0 1130 625"/>
                                        <a:gd name="T143" fmla="*/ 1130 h 1191"/>
                                        <a:gd name="T144" fmla="+- 0 1940 789"/>
                                        <a:gd name="T145" fmla="*/ T144 w 1387"/>
                                        <a:gd name="T146" fmla="+- 0 963 625"/>
                                        <a:gd name="T147" fmla="*/ 963 h 1191"/>
                                        <a:gd name="T148" fmla="+- 0 1901 789"/>
                                        <a:gd name="T149" fmla="*/ T148 w 1387"/>
                                        <a:gd name="T150" fmla="+- 0 842 625"/>
                                        <a:gd name="T151" fmla="*/ 842 h 1191"/>
                                        <a:gd name="T152" fmla="+- 0 1815 789"/>
                                        <a:gd name="T153" fmla="*/ T152 w 1387"/>
                                        <a:gd name="T154" fmla="+- 0 771 625"/>
                                        <a:gd name="T155" fmla="*/ 771 h 1191"/>
                                        <a:gd name="T156" fmla="+- 0 1703 789"/>
                                        <a:gd name="T157" fmla="*/ T156 w 1387"/>
                                        <a:gd name="T158" fmla="+- 0 752 625"/>
                                        <a:gd name="T159" fmla="*/ 752 h 1191"/>
                                        <a:gd name="T160" fmla="+- 0 1584 789"/>
                                        <a:gd name="T161" fmla="*/ T160 w 1387"/>
                                        <a:gd name="T162" fmla="+- 0 788 625"/>
                                        <a:gd name="T163" fmla="*/ 788 h 1191"/>
                                        <a:gd name="T164" fmla="+- 0 1478 789"/>
                                        <a:gd name="T165" fmla="*/ T164 w 1387"/>
                                        <a:gd name="T166" fmla="+- 0 881 625"/>
                                        <a:gd name="T167" fmla="*/ 881 h 1191"/>
                                        <a:gd name="T168" fmla="+- 0 1420 789"/>
                                        <a:gd name="T169" fmla="*/ T168 w 1387"/>
                                        <a:gd name="T170" fmla="+- 0 897 625"/>
                                        <a:gd name="T171" fmla="*/ 897 h 11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  <a:cxn ang="0">
                                          <a:pos x="T169" y="T171"/>
                                        </a:cxn>
                                      </a:cxnLst>
                                      <a:rect l="0" t="0" r="r" b="b"/>
                                      <a:pathLst>
                                        <a:path w="1387" h="1191">
                                          <a:moveTo>
                                            <a:pt x="632" y="244"/>
                                          </a:moveTo>
                                          <a:lnTo>
                                            <a:pt x="644" y="227"/>
                                          </a:lnTo>
                                          <a:lnTo>
                                            <a:pt x="656" y="209"/>
                                          </a:lnTo>
                                          <a:lnTo>
                                            <a:pt x="668" y="192"/>
                                          </a:lnTo>
                                          <a:lnTo>
                                            <a:pt x="680" y="175"/>
                                          </a:lnTo>
                                          <a:lnTo>
                                            <a:pt x="703" y="142"/>
                                          </a:lnTo>
                                          <a:lnTo>
                                            <a:pt x="726" y="113"/>
                                          </a:lnTo>
                                          <a:lnTo>
                                            <a:pt x="752" y="88"/>
                                          </a:lnTo>
                                          <a:lnTo>
                                            <a:pt x="786" y="63"/>
                                          </a:lnTo>
                                          <a:lnTo>
                                            <a:pt x="823" y="43"/>
                                          </a:lnTo>
                                          <a:lnTo>
                                            <a:pt x="860" y="26"/>
                                          </a:lnTo>
                                          <a:lnTo>
                                            <a:pt x="899" y="13"/>
                                          </a:lnTo>
                                          <a:lnTo>
                                            <a:pt x="937" y="5"/>
                                          </a:lnTo>
                                          <a:lnTo>
                                            <a:pt x="975" y="0"/>
                                          </a:lnTo>
                                          <a:lnTo>
                                            <a:pt x="994" y="0"/>
                                          </a:lnTo>
                                          <a:lnTo>
                                            <a:pt x="1013" y="0"/>
                                          </a:lnTo>
                                          <a:lnTo>
                                            <a:pt x="1048" y="5"/>
                                          </a:lnTo>
                                          <a:lnTo>
                                            <a:pt x="1108" y="23"/>
                                          </a:lnTo>
                                          <a:lnTo>
                                            <a:pt x="1150" y="42"/>
                                          </a:lnTo>
                                          <a:lnTo>
                                            <a:pt x="1188" y="64"/>
                                          </a:lnTo>
                                          <a:lnTo>
                                            <a:pt x="1220" y="90"/>
                                          </a:lnTo>
                                          <a:lnTo>
                                            <a:pt x="1247" y="118"/>
                                          </a:lnTo>
                                          <a:lnTo>
                                            <a:pt x="1269" y="149"/>
                                          </a:lnTo>
                                          <a:lnTo>
                                            <a:pt x="1286" y="183"/>
                                          </a:lnTo>
                                          <a:lnTo>
                                            <a:pt x="1299" y="218"/>
                                          </a:lnTo>
                                          <a:lnTo>
                                            <a:pt x="1308" y="255"/>
                                          </a:lnTo>
                                          <a:lnTo>
                                            <a:pt x="1312" y="293"/>
                                          </a:lnTo>
                                          <a:lnTo>
                                            <a:pt x="1312" y="333"/>
                                          </a:lnTo>
                                          <a:lnTo>
                                            <a:pt x="1308" y="373"/>
                                          </a:lnTo>
                                          <a:lnTo>
                                            <a:pt x="1300" y="413"/>
                                          </a:lnTo>
                                          <a:lnTo>
                                            <a:pt x="1288" y="454"/>
                                          </a:lnTo>
                                          <a:lnTo>
                                            <a:pt x="1273" y="494"/>
                                          </a:lnTo>
                                          <a:lnTo>
                                            <a:pt x="1254" y="534"/>
                                          </a:lnTo>
                                          <a:lnTo>
                                            <a:pt x="1231" y="573"/>
                                          </a:lnTo>
                                          <a:lnTo>
                                            <a:pt x="1206" y="611"/>
                                          </a:lnTo>
                                          <a:lnTo>
                                            <a:pt x="1177" y="648"/>
                                          </a:lnTo>
                                          <a:lnTo>
                                            <a:pt x="1145" y="682"/>
                                          </a:lnTo>
                                          <a:lnTo>
                                            <a:pt x="1126" y="701"/>
                                          </a:lnTo>
                                          <a:lnTo>
                                            <a:pt x="1108" y="720"/>
                                          </a:lnTo>
                                          <a:lnTo>
                                            <a:pt x="1090" y="739"/>
                                          </a:lnTo>
                                          <a:lnTo>
                                            <a:pt x="1072" y="757"/>
                                          </a:lnTo>
                                          <a:lnTo>
                                            <a:pt x="1054" y="776"/>
                                          </a:lnTo>
                                          <a:lnTo>
                                            <a:pt x="1036" y="795"/>
                                          </a:lnTo>
                                          <a:lnTo>
                                            <a:pt x="1018" y="813"/>
                                          </a:lnTo>
                                          <a:lnTo>
                                            <a:pt x="1000" y="832"/>
                                          </a:lnTo>
                                          <a:lnTo>
                                            <a:pt x="982" y="851"/>
                                          </a:lnTo>
                                          <a:lnTo>
                                            <a:pt x="963" y="870"/>
                                          </a:lnTo>
                                          <a:lnTo>
                                            <a:pt x="945" y="888"/>
                                          </a:lnTo>
                                          <a:lnTo>
                                            <a:pt x="927" y="907"/>
                                          </a:lnTo>
                                          <a:lnTo>
                                            <a:pt x="909" y="926"/>
                                          </a:lnTo>
                                          <a:lnTo>
                                            <a:pt x="891" y="945"/>
                                          </a:lnTo>
                                          <a:lnTo>
                                            <a:pt x="873" y="963"/>
                                          </a:lnTo>
                                          <a:lnTo>
                                            <a:pt x="855" y="982"/>
                                          </a:lnTo>
                                          <a:lnTo>
                                            <a:pt x="837" y="1001"/>
                                          </a:lnTo>
                                          <a:lnTo>
                                            <a:pt x="819" y="1020"/>
                                          </a:lnTo>
                                          <a:lnTo>
                                            <a:pt x="801" y="1038"/>
                                          </a:lnTo>
                                          <a:lnTo>
                                            <a:pt x="783" y="1057"/>
                                          </a:lnTo>
                                          <a:lnTo>
                                            <a:pt x="1165" y="1057"/>
                                          </a:lnTo>
                                          <a:lnTo>
                                            <a:pt x="1190" y="1056"/>
                                          </a:lnTo>
                                          <a:lnTo>
                                            <a:pt x="1212" y="1053"/>
                                          </a:lnTo>
                                          <a:lnTo>
                                            <a:pt x="1232" y="1047"/>
                                          </a:lnTo>
                                          <a:lnTo>
                                            <a:pt x="1250" y="1039"/>
                                          </a:lnTo>
                                          <a:lnTo>
                                            <a:pt x="1267" y="1028"/>
                                          </a:lnTo>
                                          <a:lnTo>
                                            <a:pt x="1282" y="1015"/>
                                          </a:lnTo>
                                          <a:lnTo>
                                            <a:pt x="1295" y="1000"/>
                                          </a:lnTo>
                                          <a:lnTo>
                                            <a:pt x="1307" y="983"/>
                                          </a:lnTo>
                                          <a:lnTo>
                                            <a:pt x="1317" y="965"/>
                                          </a:lnTo>
                                          <a:lnTo>
                                            <a:pt x="1327" y="944"/>
                                          </a:lnTo>
                                          <a:lnTo>
                                            <a:pt x="1332" y="931"/>
                                          </a:lnTo>
                                          <a:lnTo>
                                            <a:pt x="1351" y="937"/>
                                          </a:lnTo>
                                          <a:lnTo>
                                            <a:pt x="1371" y="942"/>
                                          </a:lnTo>
                                          <a:lnTo>
                                            <a:pt x="1387" y="947"/>
                                          </a:lnTo>
                                          <a:lnTo>
                                            <a:pt x="1382" y="966"/>
                                          </a:lnTo>
                                          <a:lnTo>
                                            <a:pt x="1376" y="985"/>
                                          </a:lnTo>
                                          <a:lnTo>
                                            <a:pt x="1371" y="1005"/>
                                          </a:lnTo>
                                          <a:lnTo>
                                            <a:pt x="1365" y="1024"/>
                                          </a:lnTo>
                                          <a:lnTo>
                                            <a:pt x="1360" y="1043"/>
                                          </a:lnTo>
                                          <a:lnTo>
                                            <a:pt x="1354" y="1062"/>
                                          </a:lnTo>
                                          <a:lnTo>
                                            <a:pt x="1349" y="1081"/>
                                          </a:lnTo>
                                          <a:lnTo>
                                            <a:pt x="1343" y="1100"/>
                                          </a:lnTo>
                                          <a:lnTo>
                                            <a:pt x="1338" y="1120"/>
                                          </a:lnTo>
                                          <a:lnTo>
                                            <a:pt x="1333" y="1139"/>
                                          </a:lnTo>
                                          <a:lnTo>
                                            <a:pt x="1327" y="1158"/>
                                          </a:lnTo>
                                          <a:lnTo>
                                            <a:pt x="1322" y="1178"/>
                                          </a:lnTo>
                                          <a:lnTo>
                                            <a:pt x="1318" y="1191"/>
                                          </a:lnTo>
                                          <a:lnTo>
                                            <a:pt x="599" y="1191"/>
                                          </a:lnTo>
                                          <a:lnTo>
                                            <a:pt x="599" y="1142"/>
                                          </a:lnTo>
                                          <a:lnTo>
                                            <a:pt x="627" y="1114"/>
                                          </a:lnTo>
                                          <a:lnTo>
                                            <a:pt x="655" y="1087"/>
                                          </a:lnTo>
                                          <a:lnTo>
                                            <a:pt x="683" y="1060"/>
                                          </a:lnTo>
                                          <a:lnTo>
                                            <a:pt x="711" y="1034"/>
                                          </a:lnTo>
                                          <a:lnTo>
                                            <a:pt x="739" y="1007"/>
                                          </a:lnTo>
                                          <a:lnTo>
                                            <a:pt x="766" y="981"/>
                                          </a:lnTo>
                                          <a:lnTo>
                                            <a:pt x="793" y="954"/>
                                          </a:lnTo>
                                          <a:lnTo>
                                            <a:pt x="819" y="927"/>
                                          </a:lnTo>
                                          <a:lnTo>
                                            <a:pt x="845" y="900"/>
                                          </a:lnTo>
                                          <a:lnTo>
                                            <a:pt x="871" y="873"/>
                                          </a:lnTo>
                                          <a:lnTo>
                                            <a:pt x="896" y="846"/>
                                          </a:lnTo>
                                          <a:lnTo>
                                            <a:pt x="921" y="818"/>
                                          </a:lnTo>
                                          <a:lnTo>
                                            <a:pt x="945" y="790"/>
                                          </a:lnTo>
                                          <a:lnTo>
                                            <a:pt x="968" y="761"/>
                                          </a:lnTo>
                                          <a:lnTo>
                                            <a:pt x="991" y="731"/>
                                          </a:lnTo>
                                          <a:lnTo>
                                            <a:pt x="1014" y="701"/>
                                          </a:lnTo>
                                          <a:lnTo>
                                            <a:pt x="1035" y="670"/>
                                          </a:lnTo>
                                          <a:lnTo>
                                            <a:pt x="1056" y="638"/>
                                          </a:lnTo>
                                          <a:lnTo>
                                            <a:pt x="1077" y="605"/>
                                          </a:lnTo>
                                          <a:lnTo>
                                            <a:pt x="1096" y="571"/>
                                          </a:lnTo>
                                          <a:lnTo>
                                            <a:pt x="1124" y="505"/>
                                          </a:lnTo>
                                          <a:lnTo>
                                            <a:pt x="1141" y="444"/>
                                          </a:lnTo>
                                          <a:lnTo>
                                            <a:pt x="1150" y="388"/>
                                          </a:lnTo>
                                          <a:lnTo>
                                            <a:pt x="1151" y="338"/>
                                          </a:lnTo>
                                          <a:lnTo>
                                            <a:pt x="1144" y="292"/>
                                          </a:lnTo>
                                          <a:lnTo>
                                            <a:pt x="1131" y="252"/>
                                          </a:lnTo>
                                          <a:lnTo>
                                            <a:pt x="1112" y="217"/>
                                          </a:lnTo>
                                          <a:lnTo>
                                            <a:pt x="1087" y="188"/>
                                          </a:lnTo>
                                          <a:lnTo>
                                            <a:pt x="1059" y="164"/>
                                          </a:lnTo>
                                          <a:lnTo>
                                            <a:pt x="1026" y="146"/>
                                          </a:lnTo>
                                          <a:lnTo>
                                            <a:pt x="991" y="134"/>
                                          </a:lnTo>
                                          <a:lnTo>
                                            <a:pt x="953" y="127"/>
                                          </a:lnTo>
                                          <a:lnTo>
                                            <a:pt x="914" y="127"/>
                                          </a:lnTo>
                                          <a:lnTo>
                                            <a:pt x="874" y="133"/>
                                          </a:lnTo>
                                          <a:lnTo>
                                            <a:pt x="834" y="144"/>
                                          </a:lnTo>
                                          <a:lnTo>
                                            <a:pt x="795" y="163"/>
                                          </a:lnTo>
                                          <a:lnTo>
                                            <a:pt x="757" y="187"/>
                                          </a:lnTo>
                                          <a:lnTo>
                                            <a:pt x="721" y="218"/>
                                          </a:lnTo>
                                          <a:lnTo>
                                            <a:pt x="689" y="256"/>
                                          </a:lnTo>
                                          <a:lnTo>
                                            <a:pt x="660" y="300"/>
                                          </a:lnTo>
                                          <a:lnTo>
                                            <a:pt x="645" y="286"/>
                                          </a:lnTo>
                                          <a:lnTo>
                                            <a:pt x="631" y="272"/>
                                          </a:lnTo>
                                          <a:lnTo>
                                            <a:pt x="620" y="261"/>
                                          </a:lnTo>
                                          <a:lnTo>
                                            <a:pt x="632" y="24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8975B" id="Group 69" o:spid="_x0000_s1026" style="position:absolute;margin-left:1.4pt;margin-top:1.1pt;width:592.55pt;height:142.15pt;z-index:-251645952;mso-position-horizontal-relative:page;mso-position-vertical-relative:page" coordorigin="28,22" coordsize="11851,2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">
                <v:group id="Group 70" o:spid="_x0000_s1027" style="position:absolute;left:28;top:22;width:11850;height:2679" coordorigin="28,22" coordsize="11850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1" o:spid="_x0000_s1028" style="position:absolute;left:28;top:22;width:11850;height:2679;visibility:visible;mso-wrap-style:square;v-text-anchor:top" coordsize="11850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" path="m,l11850,r,2679l,2679,,xe" fillcolor="#4a7b7c" stroked="f">
                    <v:path arrowok="t" o:connecttype="custom" o:connectlocs="0,22;11850,22;11850,2701;0,2701;0,22" o:connectangles="0,0,0,0,0"/>
                  </v:shape>
                  <v:group id="Group 72" o:spid="_x0000_s1029" style="position:absolute;left:28;top:2689;width:3878;height:175" coordorigin="28,2689" coordsize="38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73" o:spid="_x0000_s1030" style="position:absolute;left:28;top:2689;width:3878;height:175;visibility:visible;mso-wrap-style:square;v-text-anchor:top" coordsize="38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" path="m,l3878,r,175l,175,,xe" fillcolor="#38b7c5" stroked="f">
                      <v:path arrowok="t" o:connecttype="custom" o:connectlocs="0,2689;3878,2689;3878,2864;0,2864;0,2689" o:connectangles="0,0,0,0,0"/>
                    </v:shape>
                    <v:group id="Group 74" o:spid="_x0000_s1031" style="position:absolute;left:3900;top:2689;width:6237;height:175" coordorigin="3900,2689" coordsize="623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Freeform 75" o:spid="_x0000_s1032" style="position:absolute;left:3900;top:2689;width:6237;height:175;visibility:visible;mso-wrap-style:square;v-text-anchor:top" coordsize="623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" path="m,l6238,r,175l,175,,xe" fillcolor="#4d4658" stroked="f">
                        <v:path arrowok="t" o:connecttype="custom" o:connectlocs="0,2689;6238,2689;6238,2864;0,2864;0,2689" o:connectangles="0,0,0,0,0"/>
                      </v:shape>
                      <v:group id="Group 76" o:spid="_x0000_s1033" style="position:absolute;left:10138;top:2689;width:1740;height:175" coordorigin="10138,2689" coordsize="174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Freeform 77" o:spid="_x0000_s1034" style="position:absolute;left:10138;top:2689;width:1740;height:175;visibility:visible;mso-wrap-style:square;v-text-anchor:top" coordsize="174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" path="m,l1740,r,175l,175,,xe" fillcolor="#a24f61" stroked="f">
                          <v:path arrowok="t" o:connecttype="custom" o:connectlocs="0,2689;1740,2689;1740,2864;0,2864;0,2689" o:connectangles="0,0,0,0,0"/>
                        </v:shape>
                        <v:shape id="Picture 78" o:spid="_x0000_s1035" type="#_x0000_t75" style="position:absolute;left:798;top:1924;width:139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">
                          <v:imagedata r:id="rId8" o:title=""/>
                        </v:shape>
                        <v:group id="Group 79" o:spid="_x0000_s1036" style="position:absolute;left:789;top:625;width:1387;height:1191" coordorigin="789,625" coordsize="1387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shape id="Freeform 80" o:spid="_x0000_s1037" style="position:absolute;left:789;top:625;width:1387;height:1191;visibility:visible;mso-wrap-style:square;v-text-anchor:top" coordsize="1387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" path="m341,1006r1,20l345,1045r4,17l356,1078r9,15l377,1105r15,11l411,1125r23,7l460,1137r31,2l526,1139r9,-1l535,1191,,1191r,-53l33,1138r29,-1l110,1128r37,-18l171,1083r13,-36l187,1014r,-804l175,167,138,149,87,145,47,144r-41,l3,144,3,97,24,94,44,90,64,86,84,82r20,-5l124,73r19,-6l163,62r19,-5l201,51r19,-6l239,39r18,-7l276,26r18,-7l312,13,331,6,341,2r,1004xe" stroked="f">
                            <v:path arrowok="t" o:connecttype="custom" o:connectlocs="341,1631;342,1651;345,1670;349,1687;356,1703;365,1718;377,1730;392,1741;411,1750;434,1757;460,1762;491,1764;526,1764;535,1763;535,1816;0,1816;0,1763;33,1763;62,1762;110,1753;147,1735;171,1708;184,1672;187,1639;187,835;175,792;138,774;87,770;47,769;6,769;3,769;3,722;24,719;44,715;64,711;84,707;104,702;124,698;143,692;163,687;182,682;201,676;220,670;239,664;257,657;276,651;294,644;312,638;331,631;341,627;341,1631" o:connectangles="0,0,0,0,0,0,0,0,0,0,0,0,0,0,0,0,0,0,0,0,0,0,0,0,0,0,0,0,0,0,0,0,0,0,0,0,0,0,0,0,0,0,0,0,0,0,0,0,0,0,0"/>
                          </v:shape>
                          <v:shape id="Freeform 81" o:spid="_x0000_s1038" style="position:absolute;left:789;top:625;width:1387;height:1191;visibility:visible;mso-wrap-style:square;v-text-anchor:top" coordsize="1387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" path="m632,244r12,-17l656,209r12,-17l680,175r23,-33l726,113,752,88,786,63,823,43,860,26,899,13,937,5,975,r19,l1013,r35,5l1108,23r42,19l1188,64r32,26l1247,118r22,31l1286,183r13,35l1308,255r4,38l1312,333r-4,40l1300,413r-12,41l1273,494r-19,40l1231,573r-25,38l1177,648r-32,34l1126,701r-18,19l1090,739r-18,18l1054,776r-18,19l1018,813r-18,19l982,851r-19,19l945,888r-18,19l909,926r-18,19l873,963r-18,19l837,1001r-18,19l801,1038r-18,19l1165,1057r25,-1l1212,1053r20,-6l1250,1039r17,-11l1282,1015r13,-15l1307,983r10,-18l1327,944r5,-13l1351,937r20,5l1387,947r-5,19l1376,985r-5,20l1365,1024r-5,19l1354,1062r-5,19l1343,1100r-5,20l1333,1139r-6,19l1322,1178r-4,13l599,1191r,-49l627,1114r28,-27l683,1060r28,-26l739,1007r27,-26l793,954r26,-27l845,900r26,-27l896,846r25,-28l945,790r23,-29l991,731r23,-30l1035,670r21,-32l1077,605r19,-34l1124,505r17,-61l1150,388r1,-50l1144,292r-13,-40l1112,217r-25,-29l1059,164r-33,-18l991,134r-38,-7l914,127r-40,6l834,144r-39,19l757,187r-36,31l689,256r-29,44l645,286,631,272,620,261r12,-17xe" stroked="f">
                            <v:path arrowok="t" o:connecttype="custom" o:connectlocs="656,834;703,767;786,688;899,638;994,625;1108,648;1220,715;1286,808;1312,918;1300,1038;1254,1159;1177,1273;1108,1345;1054,1401;1000,1457;945,1513;891,1570;837,1626;783,1682;1212,1678;1267,1653;1307,1608;1332,1556;1387,1572;1371,1630;1354,1687;1338,1745;1322,1803;599,1767;683,1685;766,1606;845,1525;921,1443;991,1356;1056,1263;1124,1130;1151,963;1112,842;1026,771;914,752;795,788;689,881;631,897" o:connectangles="0,0,0,0,0,0,0,0,0,0,0,0,0,0,0,0,0,0,0,0,0,0,0,0,0,0,0,0,0,0,0,0,0,0,0,0,0,0,0,0,0,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A50ED9" w:rsidRDefault="00C05C30" w:rsidP="0068647A">
      <w:pPr>
        <w:spacing w:before="4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  <w:u w:val="thick" w:color="FFFFFF"/>
        </w:rPr>
        <w:t>VEN</w:t>
      </w:r>
      <w:r>
        <w:rPr>
          <w:rFonts w:ascii="Calibri" w:eastAsia="Calibri" w:hAnsi="Calibri" w:cs="Calibri"/>
          <w:b/>
          <w:color w:val="FFFFFF"/>
          <w:spacing w:val="-1"/>
          <w:sz w:val="28"/>
          <w:szCs w:val="28"/>
          <w:u w:val="thick" w:color="FFFFFF"/>
        </w:rPr>
        <w:t>U</w:t>
      </w:r>
      <w:r>
        <w:rPr>
          <w:rFonts w:ascii="Calibri" w:eastAsia="Calibri" w:hAnsi="Calibri" w:cs="Calibri"/>
          <w:b/>
          <w:color w:val="FFFFFF"/>
          <w:sz w:val="28"/>
          <w:szCs w:val="28"/>
          <w:u w:val="thick" w:color="FFFFFF"/>
        </w:rPr>
        <w:t>E</w:t>
      </w:r>
    </w:p>
    <w:p w:rsidR="00A50ED9" w:rsidRDefault="00A50ED9">
      <w:pPr>
        <w:spacing w:before="9" w:line="120" w:lineRule="exact"/>
        <w:rPr>
          <w:sz w:val="13"/>
          <w:szCs w:val="13"/>
        </w:rPr>
      </w:pPr>
    </w:p>
    <w:p w:rsidR="00A50ED9" w:rsidRDefault="00457FE7">
      <w:pPr>
        <w:spacing w:line="200" w:lineRule="exact"/>
      </w:pPr>
      <w:r w:rsidRPr="0068647A">
        <w:rPr>
          <w:rFonts w:asciiTheme="minorHAnsi" w:hAnsi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2465070</wp:posOffset>
            </wp:positionH>
            <wp:positionV relativeFrom="paragraph">
              <wp:posOffset>106045</wp:posOffset>
            </wp:positionV>
            <wp:extent cx="4483735" cy="3107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310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C05C30">
      <w:pPr>
        <w:spacing w:line="259" w:lineRule="auto"/>
        <w:ind w:left="853" w:right="87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Great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George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Street, Westminster,</w:t>
      </w:r>
    </w:p>
    <w:p w:rsidR="00A50ED9" w:rsidRDefault="00C05C30">
      <w:pPr>
        <w:ind w:left="8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SW1P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3AA</w:t>
      </w: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line="200" w:lineRule="exact"/>
      </w:pPr>
    </w:p>
    <w:p w:rsidR="00A50ED9" w:rsidRDefault="00A50ED9">
      <w:pPr>
        <w:spacing w:before="8" w:line="260" w:lineRule="exact"/>
        <w:rPr>
          <w:sz w:val="26"/>
          <w:szCs w:val="26"/>
        </w:rPr>
      </w:pPr>
    </w:p>
    <w:p w:rsidR="00A50ED9" w:rsidRDefault="000502DA" w:rsidP="0068647A">
      <w:pPr>
        <w:spacing w:line="320" w:lineRule="exact"/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16510</wp:posOffset>
                </wp:positionH>
                <wp:positionV relativeFrom="paragraph">
                  <wp:posOffset>-50165</wp:posOffset>
                </wp:positionV>
                <wp:extent cx="7540625" cy="33210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0625" cy="332105"/>
                          <a:chOff x="26" y="-79"/>
                          <a:chExt cx="11875" cy="523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6" y="-79"/>
                            <a:ext cx="11875" cy="523"/>
                          </a:xfrm>
                          <a:custGeom>
                            <a:avLst/>
                            <a:gdLst>
                              <a:gd name="T0" fmla="+- 0 26 26"/>
                              <a:gd name="T1" fmla="*/ T0 w 11875"/>
                              <a:gd name="T2" fmla="+- 0 444 -79"/>
                              <a:gd name="T3" fmla="*/ 444 h 523"/>
                              <a:gd name="T4" fmla="+- 0 11901 26"/>
                              <a:gd name="T5" fmla="*/ T4 w 11875"/>
                              <a:gd name="T6" fmla="+- 0 444 -79"/>
                              <a:gd name="T7" fmla="*/ 444 h 523"/>
                              <a:gd name="T8" fmla="+- 0 11901 26"/>
                              <a:gd name="T9" fmla="*/ T8 w 11875"/>
                              <a:gd name="T10" fmla="+- 0 -79 -79"/>
                              <a:gd name="T11" fmla="*/ -79 h 523"/>
                              <a:gd name="T12" fmla="+- 0 26 26"/>
                              <a:gd name="T13" fmla="*/ T12 w 11875"/>
                              <a:gd name="T14" fmla="+- 0 -79 -79"/>
                              <a:gd name="T15" fmla="*/ -79 h 523"/>
                              <a:gd name="T16" fmla="+- 0 26 26"/>
                              <a:gd name="T17" fmla="*/ T16 w 11875"/>
                              <a:gd name="T18" fmla="+- 0 444 -79"/>
                              <a:gd name="T19" fmla="*/ 444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5" h="523">
                                <a:moveTo>
                                  <a:pt x="0" y="523"/>
                                </a:moveTo>
                                <a:lnTo>
                                  <a:pt x="11875" y="523"/>
                                </a:lnTo>
                                <a:lnTo>
                                  <a:pt x="11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5F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7EE4A" id="Group 3" o:spid="_x0000_s1026" style="position:absolute;margin-left:1.3pt;margin-top:-3.95pt;width:593.75pt;height:26.15pt;z-index:-251656192;mso-position-horizontal-relative:page" coordorigin="26,-79" coordsize="1187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">
                <v:shape id="Freeform 4" o:spid="_x0000_s1027" style="position:absolute;left:26;top:-79;width:11875;height:523;visibility:visible;mso-wrap-style:square;v-text-anchor:top" coordsize="11875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" path="m,523r11875,l11875,,,,,523xe" fillcolor="#4a5f78" stroked="f">
                  <v:path arrowok="t" o:connecttype="custom" o:connectlocs="0,444;11875,444;11875,-79;0,-79;0,444" o:connectangles="0,0,0,0,0"/>
                </v:shape>
                <w10:wrap anchorx="page"/>
              </v:group>
            </w:pict>
          </mc:Fallback>
        </mc:AlternateContent>
      </w:r>
      <w:r w:rsidR="00C05C30">
        <w:rPr>
          <w:rFonts w:ascii="Calibri" w:eastAsia="Calibri" w:hAnsi="Calibri" w:cs="Calibri"/>
          <w:b/>
          <w:color w:val="FFFFFF"/>
          <w:spacing w:val="-1"/>
          <w:sz w:val="28"/>
          <w:szCs w:val="28"/>
          <w:u w:val="thick" w:color="FFFFFF"/>
        </w:rPr>
        <w:t>I</w:t>
      </w:r>
      <w:r w:rsidR="00C05C30">
        <w:rPr>
          <w:rFonts w:ascii="Calibri" w:eastAsia="Calibri" w:hAnsi="Calibri" w:cs="Calibri"/>
          <w:b/>
          <w:color w:val="FFFFFF"/>
          <w:sz w:val="28"/>
          <w:szCs w:val="28"/>
          <w:u w:val="thick" w:color="FFFFFF"/>
        </w:rPr>
        <w:t>N</w:t>
      </w:r>
      <w:r w:rsidR="00C05C30">
        <w:rPr>
          <w:rFonts w:ascii="Calibri" w:eastAsia="Calibri" w:hAnsi="Calibri" w:cs="Calibri"/>
          <w:b/>
          <w:color w:val="FFFFFF"/>
          <w:spacing w:val="1"/>
          <w:sz w:val="28"/>
          <w:szCs w:val="28"/>
          <w:u w:val="thick" w:color="FFFFFF"/>
        </w:rPr>
        <w:t>F</w:t>
      </w:r>
      <w:r w:rsidR="00C05C30">
        <w:rPr>
          <w:rFonts w:ascii="Calibri" w:eastAsia="Calibri" w:hAnsi="Calibri" w:cs="Calibri"/>
          <w:b/>
          <w:color w:val="FFFFFF"/>
          <w:sz w:val="28"/>
          <w:szCs w:val="28"/>
          <w:u w:val="thick" w:color="FFFFFF"/>
        </w:rPr>
        <w:t>OR</w:t>
      </w:r>
      <w:r w:rsidR="00C05C30">
        <w:rPr>
          <w:rFonts w:ascii="Calibri" w:eastAsia="Calibri" w:hAnsi="Calibri" w:cs="Calibri"/>
          <w:b/>
          <w:color w:val="FFFFFF"/>
          <w:spacing w:val="-1"/>
          <w:sz w:val="28"/>
          <w:szCs w:val="28"/>
          <w:u w:val="thick" w:color="FFFFFF"/>
        </w:rPr>
        <w:t>M</w:t>
      </w:r>
      <w:r w:rsidR="00C05C30">
        <w:rPr>
          <w:rFonts w:ascii="Calibri" w:eastAsia="Calibri" w:hAnsi="Calibri" w:cs="Calibri"/>
          <w:b/>
          <w:color w:val="FFFFFF"/>
          <w:sz w:val="28"/>
          <w:szCs w:val="28"/>
          <w:u w:val="thick" w:color="FFFFFF"/>
        </w:rPr>
        <w:t>AT</w:t>
      </w:r>
      <w:r w:rsidR="00C05C30">
        <w:rPr>
          <w:rFonts w:ascii="Calibri" w:eastAsia="Calibri" w:hAnsi="Calibri" w:cs="Calibri"/>
          <w:b/>
          <w:color w:val="FFFFFF"/>
          <w:spacing w:val="-1"/>
          <w:sz w:val="28"/>
          <w:szCs w:val="28"/>
          <w:u w:val="thick" w:color="FFFFFF"/>
        </w:rPr>
        <w:t>I</w:t>
      </w:r>
      <w:r w:rsidR="00C05C30">
        <w:rPr>
          <w:rFonts w:ascii="Calibri" w:eastAsia="Calibri" w:hAnsi="Calibri" w:cs="Calibri"/>
          <w:b/>
          <w:color w:val="FFFFFF"/>
          <w:spacing w:val="-3"/>
          <w:sz w:val="28"/>
          <w:szCs w:val="28"/>
          <w:u w:val="thick" w:color="FFFFFF"/>
        </w:rPr>
        <w:t>O</w:t>
      </w:r>
      <w:r w:rsidR="00C05C30">
        <w:rPr>
          <w:rFonts w:ascii="Calibri" w:eastAsia="Calibri" w:hAnsi="Calibri" w:cs="Calibri"/>
          <w:b/>
          <w:color w:val="FFFFFF"/>
          <w:sz w:val="28"/>
          <w:szCs w:val="28"/>
          <w:u w:val="thick" w:color="FFFFFF"/>
        </w:rPr>
        <w:t>N</w:t>
      </w:r>
    </w:p>
    <w:p w:rsidR="00A50ED9" w:rsidRDefault="00A50ED9">
      <w:pPr>
        <w:spacing w:before="3" w:line="160" w:lineRule="exact"/>
        <w:rPr>
          <w:sz w:val="16"/>
          <w:szCs w:val="16"/>
        </w:rPr>
      </w:pPr>
    </w:p>
    <w:p w:rsidR="0068647A" w:rsidRDefault="0068647A" w:rsidP="0068647A">
      <w:pPr>
        <w:jc w:val="center"/>
        <w:rPr>
          <w:rFonts w:asciiTheme="minorHAnsi" w:eastAsia="Calibri" w:hAnsiTheme="minorHAnsi"/>
        </w:rPr>
      </w:pPr>
    </w:p>
    <w:p w:rsidR="00A50ED9" w:rsidRDefault="00C05C30" w:rsidP="0068647A">
      <w:pPr>
        <w:jc w:val="center"/>
        <w:rPr>
          <w:rFonts w:asciiTheme="minorHAnsi" w:eastAsia="Calibri" w:hAnsiTheme="minorHAnsi"/>
        </w:rPr>
      </w:pPr>
      <w:r w:rsidRPr="0068647A">
        <w:rPr>
          <w:rFonts w:asciiTheme="minorHAnsi" w:eastAsia="Calibri" w:hAnsiTheme="minorHAnsi"/>
        </w:rPr>
        <w:t>Please e-mail this form as attachment to Ellen Ash</w:t>
      </w:r>
      <w:r w:rsidR="000338F0" w:rsidRPr="0068647A">
        <w:rPr>
          <w:rFonts w:asciiTheme="minorHAnsi" w:eastAsia="Calibri" w:hAnsiTheme="minorHAnsi"/>
        </w:rPr>
        <w:t>ma</w:t>
      </w:r>
      <w:r w:rsidRPr="0068647A">
        <w:rPr>
          <w:rFonts w:asciiTheme="minorHAnsi" w:eastAsia="Calibri" w:hAnsiTheme="minorHAnsi"/>
        </w:rPr>
        <w:t xml:space="preserve">n at  </w:t>
      </w:r>
      <w:hyperlink r:id="rId10">
        <w:r w:rsidRPr="0068647A">
          <w:rPr>
            <w:rStyle w:val="Hyperlink"/>
            <w:rFonts w:asciiTheme="minorHAnsi" w:eastAsia="Calibri" w:hAnsiTheme="minorHAnsi"/>
          </w:rPr>
          <w:t>ashman@12kbw.co.uk</w:t>
        </w:r>
      </w:hyperlink>
    </w:p>
    <w:p w:rsidR="0068647A" w:rsidRPr="0068647A" w:rsidRDefault="0068647A" w:rsidP="0068647A">
      <w:pPr>
        <w:jc w:val="center"/>
        <w:rPr>
          <w:rFonts w:asciiTheme="minorHAnsi" w:eastAsia="Calibri" w:hAnsiTheme="minorHAnsi"/>
        </w:rPr>
      </w:pPr>
    </w:p>
    <w:p w:rsidR="00A50ED9" w:rsidRPr="0068647A" w:rsidRDefault="00C05C30" w:rsidP="0068647A">
      <w:pPr>
        <w:jc w:val="center"/>
        <w:rPr>
          <w:rFonts w:asciiTheme="minorHAnsi" w:eastAsia="Calibri" w:hAnsiTheme="minorHAnsi"/>
        </w:rPr>
      </w:pPr>
      <w:r w:rsidRPr="0068647A">
        <w:rPr>
          <w:rFonts w:asciiTheme="minorHAnsi" w:eastAsia="Calibri" w:hAnsiTheme="minorHAnsi"/>
        </w:rPr>
        <w:t>To return by post, please send the booking form to:</w:t>
      </w:r>
    </w:p>
    <w:p w:rsidR="00A50ED9" w:rsidRPr="0068647A" w:rsidRDefault="00C05C30" w:rsidP="0068647A">
      <w:pPr>
        <w:jc w:val="center"/>
        <w:rPr>
          <w:rFonts w:asciiTheme="minorHAnsi" w:eastAsia="Calibri" w:hAnsiTheme="minorHAnsi"/>
        </w:rPr>
      </w:pPr>
      <w:r w:rsidRPr="0068647A">
        <w:rPr>
          <w:rFonts w:asciiTheme="minorHAnsi" w:eastAsia="Calibri" w:hAnsiTheme="minorHAnsi"/>
        </w:rPr>
        <w:t>Ellen Ashman 12 King’s Bench Walk, Temple, London, EC4Y 7EL. DX: 1037 London Chancery Lane.</w:t>
      </w:r>
    </w:p>
    <w:p w:rsidR="00A50ED9" w:rsidRPr="0068647A" w:rsidRDefault="00C05C30" w:rsidP="0068647A">
      <w:pPr>
        <w:jc w:val="center"/>
        <w:rPr>
          <w:rFonts w:asciiTheme="minorHAnsi" w:eastAsia="Calibri" w:hAnsiTheme="minorHAnsi"/>
        </w:rPr>
      </w:pPr>
      <w:r w:rsidRPr="0068647A">
        <w:rPr>
          <w:rFonts w:asciiTheme="minorHAnsi" w:eastAsia="Calibri" w:hAnsiTheme="minorHAnsi"/>
        </w:rPr>
        <w:t>For further information, please call 020 7415 8377</w:t>
      </w:r>
    </w:p>
    <w:p w:rsidR="0068647A" w:rsidRPr="00457FE7" w:rsidRDefault="0068647A" w:rsidP="00457FE7">
      <w:pPr>
        <w:jc w:val="center"/>
        <w:rPr>
          <w:rFonts w:asciiTheme="minorHAnsi" w:eastAsia="Calibri" w:hAnsiTheme="minorHAnsi"/>
        </w:rPr>
      </w:pPr>
      <w:r w:rsidRPr="0068647A">
        <w:rPr>
          <w:rFonts w:asciiTheme="minorHAnsi" w:eastAsia="Calibri" w:hAnsiTheme="minorHAnsi"/>
        </w:rPr>
        <w:t>IMPORTANT: All bookings for 12KBW Events are bound by our Terms &amp; Conditions (available online).</w: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9908BC1">
            <wp:simplePos x="0" y="0"/>
            <wp:positionH relativeFrom="margin">
              <wp:align>center</wp:align>
            </wp:positionH>
            <wp:positionV relativeFrom="paragraph">
              <wp:posOffset>300355</wp:posOffset>
            </wp:positionV>
            <wp:extent cx="7029450" cy="3413760"/>
            <wp:effectExtent l="0" t="0" r="0" b="0"/>
            <wp:wrapTight wrapText="bothSides">
              <wp:wrapPolygon edited="0">
                <wp:start x="0" y="0"/>
                <wp:lineTo x="0" y="21455"/>
                <wp:lineTo x="21541" y="21455"/>
                <wp:lineTo x="21541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47A" w:rsidRPr="00457FE7">
      <w:pgSz w:w="11920" w:h="16840"/>
      <w:pgMar w:top="2800" w:right="0" w:bottom="280" w:left="0" w:header="22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30" w:rsidRDefault="00C05C30">
      <w:r>
        <w:separator/>
      </w:r>
    </w:p>
  </w:endnote>
  <w:endnote w:type="continuationSeparator" w:id="0">
    <w:p w:rsidR="00C05C30" w:rsidRDefault="00C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Light">
    <w:altName w:val="Segoe UI Semilight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30" w:rsidRDefault="00C05C30">
      <w:r>
        <w:separator/>
      </w:r>
    </w:p>
  </w:footnote>
  <w:footnote w:type="continuationSeparator" w:id="0">
    <w:p w:rsidR="00C05C30" w:rsidRDefault="00C0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82581"/>
    <w:multiLevelType w:val="multilevel"/>
    <w:tmpl w:val="DE20ED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kCVm1eNq1vw1sw9c52tNyPpMBME2pQ/V0MhzfTt+gIha9D4nKEDgEcm+k7Q6VnS+k1JsBB0B/wl7S2n9FhdMA==" w:salt="ap9WgDd/xFD0uRgidu2Vz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D9"/>
    <w:rsid w:val="00014E86"/>
    <w:rsid w:val="000338F0"/>
    <w:rsid w:val="000502DA"/>
    <w:rsid w:val="00072746"/>
    <w:rsid w:val="000779C3"/>
    <w:rsid w:val="00155593"/>
    <w:rsid w:val="00185D02"/>
    <w:rsid w:val="00253D51"/>
    <w:rsid w:val="00256DB7"/>
    <w:rsid w:val="0028660F"/>
    <w:rsid w:val="002B5E86"/>
    <w:rsid w:val="003E7E25"/>
    <w:rsid w:val="00457FE7"/>
    <w:rsid w:val="00480737"/>
    <w:rsid w:val="0051252D"/>
    <w:rsid w:val="00531665"/>
    <w:rsid w:val="0067543D"/>
    <w:rsid w:val="0068647A"/>
    <w:rsid w:val="006B342A"/>
    <w:rsid w:val="00735699"/>
    <w:rsid w:val="007938D7"/>
    <w:rsid w:val="0098064A"/>
    <w:rsid w:val="009E35ED"/>
    <w:rsid w:val="00A50ED9"/>
    <w:rsid w:val="00B041C3"/>
    <w:rsid w:val="00B31429"/>
    <w:rsid w:val="00C05C30"/>
    <w:rsid w:val="00CC2D51"/>
    <w:rsid w:val="00DC7B79"/>
    <w:rsid w:val="00E016FA"/>
    <w:rsid w:val="00ED28C7"/>
    <w:rsid w:val="00F446E2"/>
    <w:rsid w:val="00F4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95FF27"/>
  <w15:docId w15:val="{4B30E2DA-D8D8-4437-971C-A7DAB40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2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746"/>
  </w:style>
  <w:style w:type="paragraph" w:styleId="Footer">
    <w:name w:val="footer"/>
    <w:basedOn w:val="Normal"/>
    <w:link w:val="FooterChar"/>
    <w:uiPriority w:val="99"/>
    <w:unhideWhenUsed/>
    <w:rsid w:val="00072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746"/>
  </w:style>
  <w:style w:type="character" w:styleId="Hyperlink">
    <w:name w:val="Hyperlink"/>
    <w:basedOn w:val="DefaultParagraphFont"/>
    <w:uiPriority w:val="99"/>
    <w:unhideWhenUsed/>
    <w:rsid w:val="00686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hawes@12kbw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Ashman</dc:creator>
  <cp:lastModifiedBy>Ellen Ashman</cp:lastModifiedBy>
  <cp:revision>3</cp:revision>
  <dcterms:created xsi:type="dcterms:W3CDTF">2019-04-24T15:20:00Z</dcterms:created>
  <dcterms:modified xsi:type="dcterms:W3CDTF">2019-04-24T15:21:00Z</dcterms:modified>
</cp:coreProperties>
</file>